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C58D74" w14:textId="38C50185" w:rsidR="0040161E" w:rsidRDefault="001A1888" w:rsidP="00B15442">
      <w:pPr>
        <w:rPr>
          <w:rFonts w:ascii="Calibri" w:hAnsi="Calibri" w:cs="Calibri"/>
          <w:b/>
          <w:sz w:val="40"/>
          <w:szCs w:val="40"/>
          <w:lang w:val="en-US" w:eastAsia="en-US"/>
        </w:rPr>
      </w:pPr>
      <w:proofErr w:type="spellStart"/>
      <w:r>
        <w:rPr>
          <w:rFonts w:ascii="Calibri" w:hAnsi="Calibri" w:cs="Calibri"/>
          <w:b/>
          <w:i/>
          <w:sz w:val="40"/>
          <w:szCs w:val="40"/>
          <w:lang w:eastAsia="en-US"/>
        </w:rPr>
        <w:t>Brainy</w:t>
      </w:r>
      <w:proofErr w:type="spellEnd"/>
      <w:r>
        <w:rPr>
          <w:rFonts w:ascii="Calibri" w:hAnsi="Calibri" w:cs="Calibri"/>
          <w:b/>
          <w:i/>
          <w:sz w:val="40"/>
          <w:szCs w:val="40"/>
          <w:lang w:eastAsia="en-US"/>
        </w:rPr>
        <w:t xml:space="preserve"> klasa 6. </w:t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B15442">
        <w:rPr>
          <w:rFonts w:ascii="Calibri" w:hAnsi="Calibri" w:cs="Calibri"/>
          <w:b/>
          <w:sz w:val="40"/>
          <w:szCs w:val="40"/>
          <w:lang w:eastAsia="en-US"/>
        </w:rPr>
        <w:t xml:space="preserve">    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987838">
        <w:rPr>
          <w:noProof/>
          <w:lang w:val="en-TT" w:eastAsia="en-TT"/>
        </w:rPr>
        <w:drawing>
          <wp:inline distT="0" distB="0" distL="0" distR="0" wp14:anchorId="01A69299" wp14:editId="6E52B672">
            <wp:extent cx="18573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160" r="-63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07BCD" w14:textId="77777777" w:rsidR="0040161E" w:rsidRDefault="0040161E">
      <w:pPr>
        <w:rPr>
          <w:rFonts w:ascii="Calibri" w:hAnsi="Calibri" w:cs="Calibri"/>
          <w:b/>
          <w:sz w:val="40"/>
          <w:szCs w:val="40"/>
          <w:lang w:val="en-US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A1747C" w:rsidRPr="00A1747C" w14:paraId="282A5900" w14:textId="77777777">
        <w:tc>
          <w:tcPr>
            <w:tcW w:w="14283" w:type="dxa"/>
            <w:shd w:val="clear" w:color="auto" w:fill="D9D9D9"/>
          </w:tcPr>
          <w:p w14:paraId="6C2A2716" w14:textId="77777777" w:rsidR="0040161E" w:rsidRPr="00A1747C" w:rsidRDefault="001A1888">
            <w:pPr>
              <w:jc w:val="center"/>
            </w:pPr>
            <w:r w:rsidRPr="00A1747C"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7BA51EF3" w14:textId="77777777" w:rsidR="0040161E" w:rsidRPr="00A1747C" w:rsidRDefault="0040161E">
      <w:pPr>
        <w:rPr>
          <w:sz w:val="4"/>
          <w:szCs w:val="4"/>
        </w:rPr>
      </w:pPr>
    </w:p>
    <w:p w14:paraId="08A15B33" w14:textId="77777777" w:rsidR="0040161E" w:rsidRPr="00A1747C" w:rsidRDefault="001A1888">
      <w:r w:rsidRPr="00A1747C">
        <w:t xml:space="preserve"> </w:t>
      </w:r>
    </w:p>
    <w:p w14:paraId="31345E03" w14:textId="77777777" w:rsidR="0040161E" w:rsidRPr="00A1747C" w:rsidRDefault="001A1888">
      <w:pPr>
        <w:jc w:val="both"/>
      </w:pPr>
      <w:r w:rsidRPr="00A1747C">
        <w:t xml:space="preserve">Kryteria oceniania proponowane przez wydawnictwo Macmillan zostały sformułowane według założeń Nowej Podstawy Programowej </w:t>
      </w:r>
      <w:r w:rsidRPr="00A1747C">
        <w:br/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4107728E" w14:textId="77777777" w:rsidR="0040161E" w:rsidRPr="00A1747C" w:rsidRDefault="0040161E">
      <w:pPr>
        <w:jc w:val="both"/>
      </w:pPr>
    </w:p>
    <w:p w14:paraId="55C286C7" w14:textId="77777777" w:rsidR="0040161E" w:rsidRPr="00A1747C" w:rsidRDefault="001A1888">
      <w:pPr>
        <w:jc w:val="both"/>
      </w:pPr>
      <w:r w:rsidRPr="00A1747C"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58FEF6E7" w14:textId="77777777" w:rsidR="00A1747C" w:rsidRDefault="00A1747C" w:rsidP="00A1747C">
      <w:pPr>
        <w:jc w:val="both"/>
      </w:pPr>
    </w:p>
    <w:tbl>
      <w:tblPr>
        <w:tblpPr w:leftFromText="141" w:rightFromText="141" w:vertAnchor="text" w:horzAnchor="margin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</w:tblGrid>
      <w:tr w:rsidR="00A1747C" w:rsidRPr="000114E5" w14:paraId="2CD81583" w14:textId="77777777" w:rsidTr="00AC5BAD">
        <w:trPr>
          <w:trHeight w:val="142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852D592" w14:textId="77777777" w:rsidR="00A1747C" w:rsidRPr="0043598A" w:rsidRDefault="00A1747C" w:rsidP="00AC5BAD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</w:tr>
    </w:tbl>
    <w:p w14:paraId="78BE0366" w14:textId="77777777" w:rsidR="00A1747C" w:rsidRDefault="00A1747C" w:rsidP="00A1747C"/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A1747C" w:rsidRPr="000114E5" w14:paraId="0D9B83D6" w14:textId="77777777" w:rsidTr="00AC5BAD">
        <w:tc>
          <w:tcPr>
            <w:tcW w:w="3083" w:type="dxa"/>
            <w:shd w:val="clear" w:color="auto" w:fill="BFBFBF"/>
          </w:tcPr>
          <w:p w14:paraId="2C9564D4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7A49EDC2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01331607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14:paraId="1FE0C969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14:paraId="221D5AAF" w14:textId="77777777" w:rsidR="00A1747C" w:rsidRPr="0035719C" w:rsidRDefault="00A1747C" w:rsidP="00A1747C">
      <w:pPr>
        <w:rPr>
          <w:vanish/>
        </w:rPr>
      </w:pPr>
    </w:p>
    <w:p w14:paraId="5B2CB4AA" w14:textId="77777777" w:rsidR="00A1747C" w:rsidRPr="0041409C" w:rsidRDefault="00A1747C" w:rsidP="00A1747C">
      <w:pPr>
        <w:rPr>
          <w:vanish/>
        </w:rPr>
      </w:pPr>
    </w:p>
    <w:tbl>
      <w:tblPr>
        <w:tblW w:w="12440" w:type="dxa"/>
        <w:tblInd w:w="1951" w:type="dxa"/>
        <w:tblLook w:val="00A0" w:firstRow="1" w:lastRow="0" w:firstColumn="1" w:lastColumn="0" w:noHBand="0" w:noVBand="0"/>
      </w:tblPr>
      <w:tblGrid>
        <w:gridCol w:w="12440"/>
      </w:tblGrid>
      <w:tr w:rsidR="00A1747C" w14:paraId="0F575C94" w14:textId="77777777" w:rsidTr="00AC5BAD">
        <w:tc>
          <w:tcPr>
            <w:tcW w:w="12440" w:type="dxa"/>
            <w:shd w:val="clear" w:color="auto" w:fill="D9D9D9"/>
            <w:hideMark/>
          </w:tcPr>
          <w:p w14:paraId="5D1BD215" w14:textId="77777777" w:rsidR="00A1747C" w:rsidRDefault="00A1747C" w:rsidP="00AC5B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14:paraId="22B96E4A" w14:textId="77777777" w:rsidR="0040161E" w:rsidRDefault="0040161E">
      <w:pPr>
        <w:jc w:val="both"/>
        <w:rPr>
          <w:color w:val="002060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17E65F3D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6DC482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89B6D" w14:textId="1CD3B34F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t xml:space="preserve">Słabo zna i z trudem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690F6329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lastRenderedPageBreak/>
              <w:t>Z trudem i popełniając błędy podaje liczebniki porządkowe.</w:t>
            </w:r>
          </w:p>
          <w:p w14:paraId="0E5C0F70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>.</w:t>
            </w:r>
          </w:p>
          <w:p w14:paraId="7CC8F29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stosuje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przyimki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miejsca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441029F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4B1782">
              <w:rPr>
                <w:sz w:val="22"/>
                <w:szCs w:val="22"/>
              </w:rPr>
              <w:t>.</w:t>
            </w:r>
          </w:p>
          <w:p w14:paraId="3B275DD2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B1782">
              <w:rPr>
                <w:i/>
                <w:sz w:val="22"/>
                <w:szCs w:val="22"/>
              </w:rPr>
              <w:t>going</w:t>
            </w:r>
            <w:proofErr w:type="spellEnd"/>
            <w:r w:rsidRPr="004B1782">
              <w:rPr>
                <w:i/>
                <w:sz w:val="22"/>
                <w:szCs w:val="22"/>
              </w:rPr>
              <w:t xml:space="preserve"> to. </w:t>
            </w:r>
          </w:p>
          <w:p w14:paraId="704720B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>a/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73C028F5" w14:textId="617B109C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>Nieudolnie tworzy</w:t>
            </w:r>
            <w:r w:rsidRPr="004B1782">
              <w:rPr>
                <w:i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14:paraId="2DF03CA9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3EA65" w14:textId="00928E55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Częściowo zna i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52541E1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Czasem popełniając błędy, podaje liczebniki porządkowe.</w:t>
            </w:r>
          </w:p>
          <w:p w14:paraId="0012A2A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dość liczne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>.</w:t>
            </w:r>
          </w:p>
          <w:p w14:paraId="65F5F19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Z pewnym trudem stosuje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przyimki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miejsca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274359A0" w14:textId="116B01F0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4B1782">
              <w:rPr>
                <w:sz w:val="22"/>
                <w:szCs w:val="22"/>
              </w:rPr>
              <w:t>,</w:t>
            </w:r>
          </w:p>
          <w:p w14:paraId="5DD20FB6" w14:textId="77777777" w:rsidR="0040161E" w:rsidRPr="004B1782" w:rsidRDefault="001A1888">
            <w:pPr>
              <w:ind w:left="226"/>
            </w:pPr>
            <w:proofErr w:type="gramStart"/>
            <w:r w:rsidRPr="004B1782">
              <w:rPr>
                <w:sz w:val="22"/>
                <w:szCs w:val="22"/>
              </w:rPr>
              <w:t>popełniając</w:t>
            </w:r>
            <w:proofErr w:type="gramEnd"/>
            <w:r w:rsidRPr="004B1782">
              <w:rPr>
                <w:sz w:val="22"/>
                <w:szCs w:val="22"/>
              </w:rPr>
              <w:t xml:space="preserve"> dość liczne błędy.</w:t>
            </w:r>
          </w:p>
          <w:p w14:paraId="5EB1A8FC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B1782">
              <w:rPr>
                <w:i/>
                <w:sz w:val="22"/>
                <w:szCs w:val="22"/>
              </w:rPr>
              <w:t>going</w:t>
            </w:r>
            <w:proofErr w:type="spellEnd"/>
            <w:r w:rsidRPr="004B1782">
              <w:rPr>
                <w:i/>
                <w:sz w:val="22"/>
                <w:szCs w:val="22"/>
              </w:rPr>
              <w:t xml:space="preserve"> to. </w:t>
            </w:r>
          </w:p>
          <w:p w14:paraId="60ACACA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Czasem popełniając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>a/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5B686C17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zdań z konstrukcją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14:paraId="50079DFF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14:paraId="4F453234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C451" w14:textId="49391201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 xml:space="preserve">W większości zna i na ogół poprawnie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 xml:space="preserve">EDUKACJA: szkoła i jej pomieszczenia, uczenie </w:t>
            </w:r>
            <w:r w:rsidRPr="004B1782">
              <w:rPr>
                <w:sz w:val="22"/>
                <w:szCs w:val="22"/>
              </w:rPr>
              <w:lastRenderedPageBreak/>
              <w:t>się; SPORT: sprzęt sportowy; KULTURA: telewizja i inne media.</w:t>
            </w:r>
          </w:p>
          <w:p w14:paraId="21AF1F95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poprawnie podaje liczebniki porządkowe.</w:t>
            </w:r>
          </w:p>
          <w:p w14:paraId="565B6DE5" w14:textId="2D748855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proofErr w:type="spellEnd"/>
            <w:r w:rsidR="004B1782">
              <w:rPr>
                <w:i/>
                <w:sz w:val="22"/>
                <w:szCs w:val="22"/>
                <w:lang w:eastAsia="en-US"/>
              </w:rPr>
              <w:br/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>.</w:t>
            </w:r>
          </w:p>
          <w:p w14:paraId="0C93D112" w14:textId="77777777" w:rsidR="0040161E" w:rsidRPr="004B1782" w:rsidRDefault="001A1888">
            <w:pPr>
              <w:numPr>
                <w:ilvl w:val="0"/>
                <w:numId w:val="2"/>
              </w:numPr>
              <w:tabs>
                <w:tab w:val="left" w:pos="226"/>
                <w:tab w:val="left" w:pos="272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Podaje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przyimki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miejsca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 xml:space="preserve">, popełniając drobne błędy. </w:t>
            </w:r>
          </w:p>
          <w:p w14:paraId="1DC86214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4B1782">
              <w:rPr>
                <w:sz w:val="22"/>
                <w:szCs w:val="22"/>
              </w:rPr>
              <w:t>, popełniając nieliczne błędy.</w:t>
            </w:r>
          </w:p>
          <w:p w14:paraId="2B67582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B1782">
              <w:rPr>
                <w:i/>
                <w:sz w:val="22"/>
                <w:szCs w:val="22"/>
              </w:rPr>
              <w:t>going</w:t>
            </w:r>
            <w:proofErr w:type="spellEnd"/>
            <w:r w:rsidRPr="004B1782">
              <w:rPr>
                <w:i/>
                <w:sz w:val="22"/>
                <w:szCs w:val="22"/>
              </w:rPr>
              <w:t xml:space="preserve"> to</w:t>
            </w:r>
            <w:r w:rsidRPr="004B1782">
              <w:rPr>
                <w:sz w:val="22"/>
                <w:szCs w:val="22"/>
              </w:rPr>
              <w:t xml:space="preserve"> i na ogół poprawnie się nimi posługuje.</w:t>
            </w:r>
          </w:p>
          <w:p w14:paraId="36ACD30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>a/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1F28F370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  <w:lang w:eastAsia="en-US"/>
              </w:rPr>
              <w:t xml:space="preserve">Tworzy zdania z konstrukcją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popełniając drobne błędy.</w:t>
            </w:r>
          </w:p>
          <w:p w14:paraId="010FCA23" w14:textId="77777777" w:rsidR="0040161E" w:rsidRPr="004B1782" w:rsidRDefault="0040161E"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A47E7" w14:textId="6A9EE1CB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Zna i poprawnie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4C3542A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Zna i poprawnie podaje liczebniki porządkowe</w:t>
            </w:r>
          </w:p>
          <w:p w14:paraId="324C09B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Swobodnie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>.</w:t>
            </w:r>
          </w:p>
          <w:p w14:paraId="2A1E9385" w14:textId="6C491C6F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272"/>
                <w:tab w:val="left" w:pos="454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Podaje i poprawnie stosuje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przyimki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miejsca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720E1275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4B1782">
              <w:rPr>
                <w:sz w:val="22"/>
                <w:szCs w:val="22"/>
              </w:rPr>
              <w:t>.</w:t>
            </w:r>
          </w:p>
          <w:p w14:paraId="20E6F4BD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B1782">
              <w:rPr>
                <w:i/>
                <w:sz w:val="22"/>
                <w:szCs w:val="22"/>
              </w:rPr>
              <w:t>going</w:t>
            </w:r>
            <w:proofErr w:type="spellEnd"/>
            <w:r w:rsidRPr="004B1782">
              <w:rPr>
                <w:i/>
                <w:sz w:val="22"/>
                <w:szCs w:val="22"/>
              </w:rPr>
              <w:t xml:space="preserve"> to</w:t>
            </w:r>
            <w:r w:rsidRPr="004B1782">
              <w:rPr>
                <w:sz w:val="22"/>
                <w:szCs w:val="22"/>
              </w:rPr>
              <w:t xml:space="preserve"> i bez trudu się nią posługuje.</w:t>
            </w:r>
          </w:p>
          <w:p w14:paraId="5747AF3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 trudu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>a/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741A4997" w14:textId="2E9FBAF6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</w:rPr>
              <w:t>i bez trudu się nią posługuje.</w:t>
            </w:r>
          </w:p>
          <w:p w14:paraId="2F8619E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14:paraId="469D3426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2B7AFE67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E05AEF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D705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Ma trudności z rozumieniem poleceń nauczyciela dotyczących sytuacji w klasie, </w:t>
            </w:r>
            <w:r w:rsidRPr="004B1782">
              <w:rPr>
                <w:sz w:val="22"/>
                <w:szCs w:val="22"/>
              </w:rPr>
              <w:lastRenderedPageBreak/>
              <w:t>nieudolnie na nie reaguje.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CB591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Na ogół reaguje poprawnie na polecenia nauczyciela dotyczące sytuacji w klasie.</w:t>
            </w:r>
          </w:p>
          <w:p w14:paraId="6DEE5955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6140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Reaguje poprawnie na polecenia nauczyciela dotyczące sytuacji w klasie.</w:t>
            </w:r>
          </w:p>
          <w:p w14:paraId="749B3E0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6E178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 xml:space="preserve">Reaguje bezbłędnie lub niemal bezbłędnie na polecenia nauczyciela dotyczące sytuacji </w:t>
            </w:r>
            <w:r w:rsidRPr="004B1782">
              <w:rPr>
                <w:sz w:val="22"/>
                <w:szCs w:val="22"/>
              </w:rPr>
              <w:lastRenderedPageBreak/>
              <w:t>w klasie.</w:t>
            </w:r>
          </w:p>
          <w:p w14:paraId="57246D1E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710207CA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87E927B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6431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Ma trudności z rozumieniem ogólnego sensu prostych tekstów.</w:t>
            </w:r>
          </w:p>
          <w:p w14:paraId="43088AF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Z trudnością znajduje w tekście określone informacje.</w:t>
            </w:r>
          </w:p>
          <w:p w14:paraId="39C9109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EFE7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Najczęściej rozumie sens prostych tekstów.</w:t>
            </w:r>
          </w:p>
          <w:p w14:paraId="15C44A16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znajduje w tekście określone informacje.</w:t>
            </w:r>
          </w:p>
          <w:p w14:paraId="265AEC69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C376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Rozumie sens prostych tekstów.</w:t>
            </w:r>
          </w:p>
          <w:p w14:paraId="0055902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trudu znajduje w tekście określone informacje.</w:t>
            </w:r>
          </w:p>
          <w:p w14:paraId="6D87208C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87D8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rozumie ogólny sens tekstu.</w:t>
            </w:r>
          </w:p>
          <w:p w14:paraId="1EF507E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znajduje w tekście określone informacje.</w:t>
            </w:r>
          </w:p>
          <w:p w14:paraId="393CEAA1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4D9FDA35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F1C066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EF82C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nieudolnie tworzy proste wypowiedzi ustne: zadaje pytania o czynności codzienne, datę urodzin, opisuje rodzaje aktywności językowych, jakie będzie wykonywać na lekcjach języka angielskiego.</w:t>
            </w:r>
          </w:p>
          <w:p w14:paraId="7A339835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31C7F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Czasami popełniając błędy, tworzy proste wypowiedzi ustne: zadaje pytania o czynności codzienne, datę urodzin, opisuje rodzaje aktywności językowych, jakie będzie wykonywać na lekcjach języka angielskiego.</w:t>
            </w:r>
          </w:p>
          <w:p w14:paraId="7D48F5B2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6AB64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nieliczne błędy, tworzy proste i bardziej złożone wypowiedzi ustne: zadaje pytania o czynności codzienne, datę urodzin, opisuje rodzaje aktywności językowych, jakie będzie wykonywać na lekcjach języka angielskiego.</w:t>
            </w:r>
          </w:p>
          <w:p w14:paraId="61EA13BC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40F9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Tworzy proste i bardziej złożone wypowiedzi ustne: zadaje pytania o czynności codzienne, datę urodzin, opisuje rodzaje aktywności językowych, jakie będzie wykonywać na lekcjach języka angielskiego.</w:t>
            </w:r>
          </w:p>
          <w:p w14:paraId="72D76DE5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6E390069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831260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4AEA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tworzy z pomocą nauczyciela bardzo proste wypowiedzi pisemne: tworzy pytania o czynności codzienne, opisuje owoce, klasę, mieszkanie, plany związane z nauką języka angielskiego.</w:t>
            </w:r>
          </w:p>
          <w:p w14:paraId="5C8D75AA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7E6A8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dość liczne błędy, tworzy, sam lub z pomocą nauczyciela, bardzo proste wypowiedzi pisemne: tworzy pytania o czynności codzienne, opisuje owoce, klasę, mieszkanie, plany związane z nauką języka angielskiego.</w:t>
            </w:r>
          </w:p>
          <w:p w14:paraId="10888417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01DA7" w14:textId="7DC67A7F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 xml:space="preserve">Popełniając nieliczne błędy, samodzielnie tworzy proste wypowiedzi pisemne: tworzy pytania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o czynności codzienne, opisuje owoce, klasę, mieszkanie, plany związane z nauką języka angielskiego.</w:t>
            </w:r>
          </w:p>
          <w:p w14:paraId="16BE6B75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D2E8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Samodzielnie, stosując bogate słownictwo, tworzy krótkie wypowiedzi pisemne tworzy pytania o czynności codzienne, opisuje owoce, klasę, mieszkanie, plany związane z nauką języka angielskiego.</w:t>
            </w:r>
          </w:p>
          <w:p w14:paraId="3A5F1F1A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075C02B7" w14:textId="77777777" w:rsidTr="00FD1A93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D19F6D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E5F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reaguje w prostych sytuacjach:</w:t>
            </w:r>
          </w:p>
          <w:p w14:paraId="02CD59D5" w14:textId="154F33C5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uzyskuje i przekazuje informacje odnośnie </w:t>
            </w:r>
            <w:r w:rsidRPr="004B1782">
              <w:rPr>
                <w:sz w:val="22"/>
                <w:szCs w:val="22"/>
              </w:rPr>
              <w:lastRenderedPageBreak/>
              <w:t>czynności codziennych i daty urodzenia, popełniając liczne błędy;</w:t>
            </w:r>
          </w:p>
          <w:p w14:paraId="1AFBECF7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popełniając liczne błędy, wyraża prośbę i reaguje na prośbę (np. o zrobienie lunchu).</w:t>
            </w:r>
          </w:p>
          <w:p w14:paraId="4DBE7621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BBE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Reaguje w prostych sytuacjach:</w:t>
            </w:r>
          </w:p>
          <w:p w14:paraId="4922BC85" w14:textId="04D0EF51"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 xml:space="preserve">– uzyskuje i przekazuje informacje odnośnie </w:t>
            </w:r>
            <w:r w:rsidRPr="004B1782">
              <w:rPr>
                <w:sz w:val="22"/>
                <w:szCs w:val="22"/>
              </w:rPr>
              <w:lastRenderedPageBreak/>
              <w:t>czynności codziennych i daty urodzenia, czasem popełniając błędy;</w:t>
            </w:r>
          </w:p>
          <w:p w14:paraId="54A717FA" w14:textId="77777777"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>– nie zawsze poprawnie wyraża prośbę i reaguje na prośbę (np. o zrobienie lunchu).</w:t>
            </w:r>
          </w:p>
          <w:p w14:paraId="294FAD9C" w14:textId="77777777" w:rsidR="0040161E" w:rsidRPr="004B1782" w:rsidRDefault="0040161E">
            <w:pPr>
              <w:ind w:left="41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00B4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większego problemu reaguje zarówno w prostych, jak i bardziej złożonych sytuacjach:</w:t>
            </w:r>
          </w:p>
          <w:p w14:paraId="2A5BDAB9" w14:textId="4BD4B98C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lastRenderedPageBreak/>
              <w:t>– uzyskuje i przekazuje informacje odnośnie czynności codziennych i daty urodzenia, sporadycznie popełniając błędy;</w:t>
            </w:r>
          </w:p>
          <w:p w14:paraId="20E2C340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przeważnie poprawnie wyraża prośbę i reaguje na prośbę (np. o zrobienie lunchu).</w:t>
            </w:r>
          </w:p>
          <w:p w14:paraId="3669322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31E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problemu reaguje zarówno w prostych, jak i złożonych sytuacjach:</w:t>
            </w:r>
          </w:p>
          <w:p w14:paraId="4E48EFF8" w14:textId="0C607DA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bez trudu uzyskuje i </w:t>
            </w:r>
            <w:r w:rsidRPr="004B1782">
              <w:rPr>
                <w:sz w:val="22"/>
                <w:szCs w:val="22"/>
              </w:rPr>
              <w:lastRenderedPageBreak/>
              <w:t>przekazuje informacje odnośnie czynności codziennych i daty urodzenia;</w:t>
            </w:r>
          </w:p>
          <w:p w14:paraId="5F2AD0A3" w14:textId="6A54801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bezbłędnie lub niemal bezbłędnie wyraża prośbę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i reaguje na prośbę (np. o zrobienie lunchu).</w:t>
            </w:r>
          </w:p>
          <w:p w14:paraId="0892EB5D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37465964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E0D53C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45D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1C0803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3087C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C693C82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41A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5B3ACE21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AAB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535D244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</w:tbl>
    <w:p w14:paraId="20E02CBE" w14:textId="77777777" w:rsidR="0040161E" w:rsidRDefault="0040161E">
      <w:pPr>
        <w:rPr>
          <w:color w:val="002060"/>
          <w:sz w:val="22"/>
          <w:szCs w:val="22"/>
        </w:rPr>
      </w:pPr>
    </w:p>
    <w:p w14:paraId="53213F94" w14:textId="77777777" w:rsidR="0040161E" w:rsidRDefault="0040161E">
      <w:pPr>
        <w:rPr>
          <w:color w:val="002060"/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79FB3FB2" w14:textId="77777777">
        <w:tc>
          <w:tcPr>
            <w:tcW w:w="12474" w:type="dxa"/>
            <w:shd w:val="clear" w:color="auto" w:fill="D9D9D9"/>
          </w:tcPr>
          <w:p w14:paraId="3D90E057" w14:textId="77777777" w:rsidR="0040161E" w:rsidRPr="00AC5BAD" w:rsidRDefault="001A1888">
            <w:pPr>
              <w:rPr>
                <w:lang w:val="en-TT"/>
              </w:rPr>
            </w:pPr>
            <w:r w:rsidRPr="00CD7C1E">
              <w:rPr>
                <w:b/>
                <w:lang w:val="en-GB"/>
              </w:rPr>
              <w:t xml:space="preserve">UNIT 1 </w:t>
            </w:r>
            <w:r w:rsidRPr="00CD7C1E">
              <w:rPr>
                <w:b/>
                <w:sz w:val="22"/>
                <w:szCs w:val="22"/>
                <w:lang w:val="en-GB"/>
              </w:rPr>
              <w:t>We have to work!</w:t>
            </w:r>
          </w:p>
        </w:tc>
      </w:tr>
    </w:tbl>
    <w:p w14:paraId="36C7848E" w14:textId="77777777"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0ACCA017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34FCDA" w14:textId="77777777" w:rsidR="0040161E" w:rsidRPr="00AC5BAD" w:rsidRDefault="001A1888">
            <w:r w:rsidRPr="00AC5BAD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4F2B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podaje, zainteresowania człowieka.</w:t>
            </w:r>
          </w:p>
          <w:p w14:paraId="5A6F2C51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i popełnia liczne błędy, podając nazwy czynności związanych z korzystaniem z podstawowych urządzeń technicznych i technologii informacyjno- komunikacyjnych. </w:t>
            </w:r>
          </w:p>
          <w:p w14:paraId="76040C38" w14:textId="691FFF69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słownictwo związane z zagrożeniami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ochroną środowiska naturalnego, nazwy roślin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lastRenderedPageBreak/>
              <w:t>i zwierząt.</w:t>
            </w:r>
          </w:p>
          <w:p w14:paraId="1455B6A9" w14:textId="1948391D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nazwy zawodów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>i związanych z nimi czynności i obowiązków, nazwy miejsc pracy, czy niezwykłych zawodów.</w:t>
            </w:r>
          </w:p>
          <w:p w14:paraId="374D1DA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nazywa czynności życia codziennego.</w:t>
            </w:r>
          </w:p>
          <w:p w14:paraId="24785D1A" w14:textId="3ADF0700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Popełniając liczne błędy, buduje zdania twierdzące, przeczące i pytające oraz krótkie odpowiedzi w czasie </w:t>
            </w:r>
            <w:proofErr w:type="spellStart"/>
            <w:r w:rsidRPr="00AC5BAD">
              <w:rPr>
                <w:i/>
                <w:sz w:val="22"/>
                <w:szCs w:val="22"/>
              </w:rPr>
              <w:t>Present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simple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14:paraId="38986D76" w14:textId="7DB5B959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twierdzących, przeczących i pytających oraz krótkich odpowiedzi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z czasownikiem </w:t>
            </w:r>
            <w:proofErr w:type="spellStart"/>
            <w:r w:rsidRPr="00AC5BAD">
              <w:rPr>
                <w:i/>
                <w:sz w:val="22"/>
                <w:szCs w:val="22"/>
              </w:rPr>
              <w:t>have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to; </w:t>
            </w:r>
            <w:r w:rsidRPr="00AC5BAD">
              <w:rPr>
                <w:sz w:val="22"/>
                <w:szCs w:val="22"/>
              </w:rPr>
              <w:t>posługując się nimi, popełnia liczne błędy.</w:t>
            </w:r>
          </w:p>
          <w:p w14:paraId="4AAC187D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 i pytających ze strukturą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is</w:t>
            </w:r>
            <w:proofErr w:type="spellEnd"/>
            <w:r w:rsidRPr="00AC5BAD">
              <w:rPr>
                <w:sz w:val="22"/>
                <w:szCs w:val="22"/>
              </w:rPr>
              <w:t xml:space="preserve"> /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are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14:paraId="47345E55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 przyimki miejsca.</w:t>
            </w:r>
          </w:p>
          <w:p w14:paraId="3F13C47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zdań w trybie rozkazującym (instrukcje).</w:t>
            </w:r>
          </w:p>
          <w:p w14:paraId="7463C331" w14:textId="191C6E5C" w:rsidR="0040161E" w:rsidRPr="00AC5BAD" w:rsidRDefault="004B178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konstrukcji</w:t>
            </w:r>
            <w:r w:rsidR="001A1888" w:rsidRPr="00AC5BAD">
              <w:rPr>
                <w:sz w:val="22"/>
                <w:szCs w:val="22"/>
              </w:rPr>
              <w:t xml:space="preserve"> </w:t>
            </w:r>
            <w:r w:rsidR="001A1888" w:rsidRPr="00664424">
              <w:rPr>
                <w:sz w:val="22"/>
                <w:szCs w:val="22"/>
              </w:rPr>
              <w:t>gerund</w:t>
            </w:r>
            <w:r w:rsidRPr="00664424">
              <w:rPr>
                <w:sz w:val="22"/>
                <w:szCs w:val="22"/>
              </w:rPr>
              <w:t>ialnych</w:t>
            </w:r>
            <w:r w:rsidR="001A1888" w:rsidRPr="00AC5BAD">
              <w:rPr>
                <w:i/>
                <w:sz w:val="22"/>
                <w:szCs w:val="22"/>
              </w:rPr>
              <w:t xml:space="preserve"> </w:t>
            </w:r>
            <w:r w:rsidR="001A1888" w:rsidRPr="00AC5BAD">
              <w:rPr>
                <w:sz w:val="22"/>
                <w:szCs w:val="22"/>
              </w:rPr>
              <w:t>po czasownikach:</w:t>
            </w:r>
            <w:r w:rsidR="001A1888" w:rsidRPr="00AC5BAD">
              <w:rPr>
                <w:i/>
                <w:sz w:val="22"/>
                <w:szCs w:val="22"/>
              </w:rPr>
              <w:t xml:space="preserve"> live,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mind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hate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>.</w:t>
            </w:r>
          </w:p>
          <w:p w14:paraId="32442C15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rzeczowników złożonych (np. </w:t>
            </w:r>
            <w:r w:rsidRPr="00AC5BAD">
              <w:rPr>
                <w:i/>
                <w:sz w:val="22"/>
                <w:szCs w:val="22"/>
              </w:rPr>
              <w:lastRenderedPageBreak/>
              <w:t xml:space="preserve">a </w:t>
            </w:r>
            <w:proofErr w:type="spellStart"/>
            <w:r w:rsidRPr="00AC5BAD">
              <w:rPr>
                <w:i/>
                <w:sz w:val="22"/>
                <w:szCs w:val="22"/>
              </w:rPr>
              <w:t>sports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centre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manager</w:t>
            </w:r>
            <w:r w:rsidRPr="00AC5BAD">
              <w:rPr>
                <w:sz w:val="22"/>
                <w:szCs w:val="22"/>
              </w:rPr>
              <w:t>).</w:t>
            </w:r>
          </w:p>
          <w:p w14:paraId="7C5BF013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pytań o podmiot (</w:t>
            </w:r>
            <w:proofErr w:type="spellStart"/>
            <w:r w:rsidRPr="00AC5BAD">
              <w:rPr>
                <w:i/>
                <w:sz w:val="22"/>
                <w:szCs w:val="22"/>
              </w:rPr>
              <w:t>Who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…?).</w:t>
            </w:r>
          </w:p>
          <w:p w14:paraId="6E160FEC" w14:textId="77777777" w:rsidR="0040161E" w:rsidRPr="00AC5BAD" w:rsidRDefault="0040161E">
            <w:pPr>
              <w:ind w:left="226"/>
            </w:pPr>
          </w:p>
          <w:p w14:paraId="5F6DB6DC" w14:textId="77777777" w:rsidR="0040161E" w:rsidRPr="00AC5BAD" w:rsidRDefault="0040161E">
            <w:pPr>
              <w:ind w:left="226"/>
            </w:pPr>
          </w:p>
          <w:p w14:paraId="0F0D05F1" w14:textId="77777777" w:rsidR="0040161E" w:rsidRPr="00AC5BAD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B73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Popełniając dość liczne błędy, podaje zainteresowania człowieka.</w:t>
            </w:r>
          </w:p>
          <w:p w14:paraId="66E7339D" w14:textId="5F8FC730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nazwy czynności związanych z korzystaniem z podstawowych urządzeń technicznych i technologii informacyjno- komunikacyjnych i popełnia dość liczne błędy podając je. </w:t>
            </w:r>
          </w:p>
          <w:p w14:paraId="4EB3FE6E" w14:textId="29A7A204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słownictwo związane z zagrożeniami i ochroną środowiska </w:t>
            </w:r>
            <w:r w:rsidRPr="00AC5BAD">
              <w:rPr>
                <w:sz w:val="22"/>
                <w:szCs w:val="22"/>
              </w:rPr>
              <w:lastRenderedPageBreak/>
              <w:t>naturalnego, nazwy roślin i zwierząt i popełnia dość liczne błędy podając je.</w:t>
            </w:r>
          </w:p>
          <w:p w14:paraId="6A349295" w14:textId="001AD0E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nazwy zawodów i związanych z nimi czynności i obowiązków, nazwy miejsc pracy, czy niezwykłych zawodów i popełnia dość liczne błędy podając je.</w:t>
            </w:r>
          </w:p>
          <w:p w14:paraId="7DE8490C" w14:textId="3376A9A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czynności życia codziennego i popełnia dość liczne błędy nazywając je.</w:t>
            </w:r>
          </w:p>
          <w:p w14:paraId="53475947" w14:textId="72C26D5A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AC5BAD">
              <w:rPr>
                <w:i/>
                <w:sz w:val="22"/>
                <w:szCs w:val="22"/>
              </w:rPr>
              <w:t>Present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simple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r w:rsidRPr="00AC5BAD">
              <w:rPr>
                <w:sz w:val="22"/>
                <w:szCs w:val="22"/>
              </w:rPr>
              <w:t>popełniając dość liczne błędy.</w:t>
            </w:r>
          </w:p>
          <w:p w14:paraId="7338E5D0" w14:textId="4D7B7F1F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pytających oraz krótkich odpowiedzi z czasownikiem </w:t>
            </w:r>
            <w:proofErr w:type="spellStart"/>
            <w:r w:rsidRPr="00AC5BAD">
              <w:rPr>
                <w:i/>
                <w:sz w:val="22"/>
                <w:szCs w:val="22"/>
              </w:rPr>
              <w:t>have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to;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14:paraId="68D5416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is</w:t>
            </w:r>
            <w:proofErr w:type="spellEnd"/>
            <w:r w:rsidRPr="00AC5BAD">
              <w:rPr>
                <w:sz w:val="22"/>
                <w:szCs w:val="22"/>
              </w:rPr>
              <w:t xml:space="preserve"> /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are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14:paraId="583B6C3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posługując się nimi, popełnia dość liczne błędy.</w:t>
            </w:r>
          </w:p>
          <w:p w14:paraId="7AB3DC69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w trybie rozkazującym </w:t>
            </w:r>
            <w:r w:rsidRPr="00AC5BAD">
              <w:rPr>
                <w:sz w:val="22"/>
                <w:szCs w:val="22"/>
              </w:rPr>
              <w:lastRenderedPageBreak/>
              <w:t>(instrukcje).</w:t>
            </w:r>
          </w:p>
          <w:p w14:paraId="611BA533" w14:textId="27E9FCCC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i popełnia liczne błędy stosując </w:t>
            </w:r>
            <w:r w:rsidR="004B1782" w:rsidRPr="00AC5BAD">
              <w:rPr>
                <w:sz w:val="22"/>
                <w:szCs w:val="22"/>
              </w:rPr>
              <w:t xml:space="preserve">konstrukcje </w:t>
            </w:r>
            <w:r w:rsidR="004B1782" w:rsidRPr="00664424">
              <w:rPr>
                <w:sz w:val="22"/>
                <w:szCs w:val="22"/>
              </w:rPr>
              <w:t>gerundialne</w:t>
            </w:r>
            <w:r w:rsidR="004B1782" w:rsidRPr="00664424" w:rsidDel="004B1782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mind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hate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14:paraId="7C9D758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AC5BAD">
              <w:rPr>
                <w:i/>
                <w:sz w:val="22"/>
                <w:szCs w:val="22"/>
              </w:rPr>
              <w:t>sports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centre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manager</w:t>
            </w:r>
            <w:r w:rsidRPr="00AC5BAD">
              <w:rPr>
                <w:sz w:val="22"/>
                <w:szCs w:val="22"/>
              </w:rPr>
              <w:t>); posługując się nimi, popełnia dość liczne błędy.</w:t>
            </w:r>
          </w:p>
          <w:p w14:paraId="3FB1F03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proofErr w:type="spellStart"/>
            <w:r w:rsidRPr="00AC5BAD">
              <w:rPr>
                <w:i/>
                <w:sz w:val="22"/>
                <w:szCs w:val="22"/>
              </w:rPr>
              <w:t>Who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…?)</w:t>
            </w:r>
            <w:r w:rsidRPr="00664424">
              <w:rPr>
                <w:sz w:val="22"/>
                <w:szCs w:val="22"/>
              </w:rPr>
              <w:t>;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AC5BAD">
              <w:rPr>
                <w:sz w:val="22"/>
                <w:szCs w:val="22"/>
              </w:rPr>
              <w:t>tworząc</w:t>
            </w:r>
            <w:proofErr w:type="gramEnd"/>
            <w:r w:rsidRPr="00AC5BAD">
              <w:rPr>
                <w:sz w:val="22"/>
                <w:szCs w:val="22"/>
              </w:rPr>
              <w:t xml:space="preserve"> je popełnia liczne błędy.</w:t>
            </w:r>
          </w:p>
          <w:p w14:paraId="28594EB7" w14:textId="77777777"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  <w:p w14:paraId="052D8911" w14:textId="77777777" w:rsidR="0040161E" w:rsidRPr="00AC5BAD" w:rsidRDefault="0040161E">
            <w:pPr>
              <w:ind w:left="226"/>
            </w:pPr>
          </w:p>
          <w:p w14:paraId="3EF008B3" w14:textId="77777777" w:rsidR="0040161E" w:rsidRPr="00AC5BAD" w:rsidRDefault="0040161E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855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Na ogół poprawnie podaje zainteresowania człowieka.</w:t>
            </w:r>
          </w:p>
          <w:p w14:paraId="722AD51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Na ogół poprawnie podaje nazwy czynności związanych z korzystaniem z podstawowych urządzeń technicznych i technologii informacyjno- komunikacyjnych. </w:t>
            </w:r>
          </w:p>
          <w:p w14:paraId="703DB5CF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słownictwo związane z zagrożeniami i ochroną środowiska naturalnego, nazwy roślin i zwierząt; podaje je popełniając </w:t>
            </w:r>
            <w:r w:rsidRPr="00AC5BAD">
              <w:rPr>
                <w:sz w:val="22"/>
                <w:szCs w:val="22"/>
              </w:rPr>
              <w:lastRenderedPageBreak/>
              <w:t>nieliczne błędy.</w:t>
            </w:r>
          </w:p>
          <w:p w14:paraId="0A74BA1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nazwy zawodów i związanych z nimi czynności i obowiązków, nazwy miejsc pracy, czy niezwykłych zawodów; podaje je popełniając nieliczne błędy.</w:t>
            </w:r>
          </w:p>
          <w:p w14:paraId="3B14C46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nazywa czynności życia codziennego popełniając nieliczne błędy.</w:t>
            </w:r>
          </w:p>
          <w:p w14:paraId="26BE688C" w14:textId="053FFB1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Bez większego trudu i na ogół poprawnie buduje zdania twierdzące, przeczące i pytające oraz krótkie odpowiedzi w czasie </w:t>
            </w:r>
            <w:proofErr w:type="spellStart"/>
            <w:r w:rsidRPr="00AC5BAD">
              <w:rPr>
                <w:i/>
                <w:sz w:val="22"/>
                <w:szCs w:val="22"/>
              </w:rPr>
              <w:t>Present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B1782" w:rsidRPr="00AC5BAD">
              <w:rPr>
                <w:i/>
                <w:sz w:val="22"/>
                <w:szCs w:val="22"/>
              </w:rPr>
              <w:t>s</w:t>
            </w:r>
            <w:r w:rsidRPr="00AC5BAD">
              <w:rPr>
                <w:i/>
                <w:sz w:val="22"/>
                <w:szCs w:val="22"/>
              </w:rPr>
              <w:t>imple</w:t>
            </w:r>
            <w:proofErr w:type="spellEnd"/>
            <w:r w:rsidRPr="00AC5BAD">
              <w:rPr>
                <w:sz w:val="22"/>
                <w:szCs w:val="22"/>
              </w:rPr>
              <w:t>.</w:t>
            </w:r>
          </w:p>
          <w:p w14:paraId="71BD9C3F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proofErr w:type="spellStart"/>
            <w:r w:rsidRPr="00AC5BAD">
              <w:rPr>
                <w:i/>
                <w:sz w:val="22"/>
                <w:szCs w:val="22"/>
              </w:rPr>
              <w:t>have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to</w:t>
            </w:r>
            <w:r w:rsidRPr="00AC5BAD">
              <w:rPr>
                <w:sz w:val="22"/>
                <w:szCs w:val="22"/>
              </w:rPr>
              <w:t xml:space="preserve"> i zazwyczaj poprawnie się nimi posługuje.</w:t>
            </w:r>
          </w:p>
          <w:p w14:paraId="1220117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is</w:t>
            </w:r>
            <w:proofErr w:type="spellEnd"/>
            <w:r w:rsidRPr="00AC5BAD">
              <w:rPr>
                <w:sz w:val="22"/>
                <w:szCs w:val="22"/>
              </w:rPr>
              <w:t xml:space="preserve"> /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are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i zazwyczaj poprawnie się nimi posługuje.</w:t>
            </w:r>
          </w:p>
          <w:p w14:paraId="734B411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zazwyczaj poprawnie się nimi posługuje.</w:t>
            </w:r>
          </w:p>
          <w:p w14:paraId="290C41E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w trybie rozkazującym (instrukcje) i zazwyczaj </w:t>
            </w:r>
            <w:r w:rsidRPr="00AC5BAD">
              <w:rPr>
                <w:sz w:val="22"/>
                <w:szCs w:val="22"/>
              </w:rPr>
              <w:lastRenderedPageBreak/>
              <w:t>poprawnie się nimi posługuje.</w:t>
            </w:r>
          </w:p>
          <w:p w14:paraId="564835C5" w14:textId="0290652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i przeważnie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mind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hate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14:paraId="2B43A906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AC5BAD">
              <w:rPr>
                <w:i/>
                <w:sz w:val="22"/>
                <w:szCs w:val="22"/>
              </w:rPr>
              <w:t>sports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centre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manager</w:t>
            </w:r>
            <w:r w:rsidRPr="00AC5BAD">
              <w:rPr>
                <w:sz w:val="22"/>
                <w:szCs w:val="22"/>
              </w:rPr>
              <w:t>) i przeważnie poprawnie je stosuje.</w:t>
            </w:r>
          </w:p>
          <w:p w14:paraId="5DB8189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proofErr w:type="spellStart"/>
            <w:r w:rsidRPr="00AC5BAD">
              <w:rPr>
                <w:i/>
                <w:sz w:val="22"/>
                <w:szCs w:val="22"/>
              </w:rPr>
              <w:t>Who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…?)</w:t>
            </w:r>
            <w:r w:rsidRPr="00AC5BAD">
              <w:rPr>
                <w:sz w:val="22"/>
                <w:szCs w:val="22"/>
              </w:rPr>
              <w:t xml:space="preserve">; </w:t>
            </w:r>
            <w:proofErr w:type="gramStart"/>
            <w:r w:rsidRPr="00AC5BAD">
              <w:rPr>
                <w:sz w:val="22"/>
                <w:szCs w:val="22"/>
              </w:rPr>
              <w:t>zazwyczaj</w:t>
            </w:r>
            <w:proofErr w:type="gramEnd"/>
            <w:r w:rsidRPr="00AC5BAD">
              <w:rPr>
                <w:sz w:val="22"/>
                <w:szCs w:val="22"/>
              </w:rPr>
              <w:t xml:space="preserve"> poprawnie je buduje.</w:t>
            </w:r>
          </w:p>
          <w:p w14:paraId="7A93D7F4" w14:textId="77777777" w:rsidR="0040161E" w:rsidRPr="00AC5BAD" w:rsidRDefault="0040161E">
            <w:pPr>
              <w:ind w:left="226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0A4F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Z łatwością i bezbłędnie lub niemal bezbłędnie podaje zainteresowania człowieka.</w:t>
            </w:r>
          </w:p>
          <w:p w14:paraId="2354DB1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 łatwością i bezbłędnie lub niemal bezbłędnie podaje nazwy czynności związanych z korzystaniem z podstawowych urządzeń technicznych i technologii informacyjno- komunikacyjnych. </w:t>
            </w:r>
          </w:p>
          <w:p w14:paraId="0966C36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i bezbłędnie lub prawie bezbłędnie podaje słownictwo związane z zagrożeniami i ochroną środowiska </w:t>
            </w:r>
            <w:r w:rsidRPr="00AC5BAD">
              <w:rPr>
                <w:sz w:val="22"/>
                <w:szCs w:val="22"/>
              </w:rPr>
              <w:lastRenderedPageBreak/>
              <w:t>naturalnego, nazwy roślin i zwierząt.</w:t>
            </w:r>
          </w:p>
          <w:p w14:paraId="4662EE0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lub prawie bezbłędnie podaje nazwy zawodów i związanych z nimi czynności i obowiązków, nazwy miejsc pracy, czy niezwykłych zawodów.</w:t>
            </w:r>
          </w:p>
          <w:p w14:paraId="5C536C4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nazywa czynności życia codziennego.</w:t>
            </w:r>
          </w:p>
          <w:p w14:paraId="076E77F4" w14:textId="7885E4D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 łatwością i poprawnie buduje zdania twierdzące, przeczące i pytające oraz krótkie odpowiedzi</w:t>
            </w:r>
            <w:r w:rsidR="004B1782" w:rsidRPr="00AC5BAD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 xml:space="preserve">w czasie </w:t>
            </w:r>
            <w:proofErr w:type="spellStart"/>
            <w:r w:rsidRPr="00AC5BAD">
              <w:rPr>
                <w:i/>
                <w:sz w:val="22"/>
                <w:szCs w:val="22"/>
              </w:rPr>
              <w:t>Present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simple</w:t>
            </w:r>
            <w:proofErr w:type="spellEnd"/>
            <w:r w:rsidRPr="00AC5BAD">
              <w:rPr>
                <w:sz w:val="22"/>
                <w:szCs w:val="22"/>
              </w:rPr>
              <w:t>.</w:t>
            </w:r>
          </w:p>
          <w:p w14:paraId="33FC8509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proofErr w:type="spellStart"/>
            <w:r w:rsidRPr="00AC5BAD">
              <w:rPr>
                <w:i/>
                <w:sz w:val="22"/>
                <w:szCs w:val="22"/>
              </w:rPr>
              <w:t>have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to</w:t>
            </w:r>
            <w:r w:rsidRPr="00AC5BAD">
              <w:rPr>
                <w:sz w:val="22"/>
                <w:szCs w:val="22"/>
              </w:rPr>
              <w:t xml:space="preserve"> i zawsze poprawnie się nimi posługuje.</w:t>
            </w:r>
          </w:p>
          <w:p w14:paraId="7988895A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is</w:t>
            </w:r>
            <w:proofErr w:type="spellEnd"/>
            <w:r w:rsidRPr="00AC5BAD">
              <w:rPr>
                <w:sz w:val="22"/>
                <w:szCs w:val="22"/>
              </w:rPr>
              <w:t xml:space="preserve"> /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are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i zawsze poprawnie się nimi posługuje.</w:t>
            </w:r>
          </w:p>
          <w:p w14:paraId="060A2ECB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przyimki miejsca i zawsze poprawnie się nimi posługuje.</w:t>
            </w:r>
          </w:p>
          <w:p w14:paraId="4FB1E734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zasady tworzenia zdań w trybie rozkazującym (instrukcje) i zawsze poprawnie się nimi posługuje.</w:t>
            </w:r>
          </w:p>
          <w:p w14:paraId="76FF9E56" w14:textId="5BD0AEF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i zawsze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="004B1782" w:rsidRPr="00AC5BAD" w:rsidDel="004B1782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lastRenderedPageBreak/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mind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hate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14:paraId="476A5163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AC5BAD">
              <w:rPr>
                <w:i/>
                <w:sz w:val="22"/>
                <w:szCs w:val="22"/>
              </w:rPr>
              <w:t>sports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centre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manager</w:t>
            </w:r>
            <w:r w:rsidRPr="00AC5BAD">
              <w:rPr>
                <w:sz w:val="22"/>
                <w:szCs w:val="22"/>
              </w:rPr>
              <w:t>) i zawsze poprawnie je stosuje.</w:t>
            </w:r>
          </w:p>
          <w:p w14:paraId="54C11E7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proofErr w:type="spellStart"/>
            <w:r w:rsidRPr="00AC5BAD">
              <w:rPr>
                <w:i/>
                <w:sz w:val="22"/>
                <w:szCs w:val="22"/>
              </w:rPr>
              <w:t>Who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…?)</w:t>
            </w:r>
            <w:r w:rsidRPr="00AC5BAD">
              <w:rPr>
                <w:sz w:val="22"/>
                <w:szCs w:val="22"/>
              </w:rPr>
              <w:t xml:space="preserve">; </w:t>
            </w:r>
            <w:proofErr w:type="gramStart"/>
            <w:r w:rsidRPr="00AC5BAD">
              <w:rPr>
                <w:sz w:val="22"/>
                <w:szCs w:val="22"/>
              </w:rPr>
              <w:t>zawsze</w:t>
            </w:r>
            <w:proofErr w:type="gramEnd"/>
            <w:r w:rsidRPr="00AC5BAD">
              <w:rPr>
                <w:sz w:val="22"/>
                <w:szCs w:val="22"/>
              </w:rPr>
              <w:t xml:space="preserve"> poprawnie je buduje.</w:t>
            </w:r>
          </w:p>
          <w:p w14:paraId="0FBA19AA" w14:textId="77777777" w:rsidR="0040161E" w:rsidRPr="00AC5BAD" w:rsidRDefault="0040161E">
            <w:pPr>
              <w:ind w:left="176"/>
              <w:rPr>
                <w:i/>
                <w:sz w:val="22"/>
                <w:szCs w:val="22"/>
              </w:rPr>
            </w:pPr>
          </w:p>
          <w:p w14:paraId="71775A35" w14:textId="77777777"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32437DDD" w14:textId="77777777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263725" w14:textId="77777777" w:rsidR="0040161E" w:rsidRDefault="001A1888">
            <w:r w:rsidRPr="00D96FF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6766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Słabo rozumie ogólny sens prostych wypowiedzi. </w:t>
            </w:r>
          </w:p>
          <w:p w14:paraId="69718F8A" w14:textId="5DABF926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Mimo pomocy, z trudem znajduje proste informacje </w:t>
            </w:r>
            <w:r w:rsidR="00CD7C1E" w:rsidRP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w wypowiedzi.</w:t>
            </w:r>
          </w:p>
          <w:p w14:paraId="449C9905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2045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Rozumie ogólny sens prostych wypowiedzi.</w:t>
            </w:r>
          </w:p>
          <w:p w14:paraId="148DCD89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1F12CBC6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3DF4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 w14:paraId="02F57703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1DE35880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F900" w14:textId="09B6A15F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Z łatwością rozumie ogólny sens zarówno prostych, jak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złożonych wypowiedzi.</w:t>
            </w:r>
          </w:p>
          <w:p w14:paraId="2D4B3EF5" w14:textId="12C7AED6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Bez problemu samodzielnie znajduje w wypowiedzi proste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złożone informacje.</w:t>
            </w:r>
          </w:p>
          <w:p w14:paraId="3ABAFB32" w14:textId="77777777" w:rsidR="0040161E" w:rsidRDefault="0040161E">
            <w:pPr>
              <w:ind w:left="226"/>
              <w:rPr>
                <w:color w:val="002060"/>
              </w:rPr>
            </w:pPr>
          </w:p>
        </w:tc>
      </w:tr>
      <w:tr w:rsidR="0040161E" w14:paraId="7C2E2EA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4052D0" w14:textId="77777777" w:rsidR="0040161E" w:rsidRDefault="001A1888">
            <w:r w:rsidRPr="00577358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D2FF" w14:textId="50F2CB96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Ma trudności z</w:t>
            </w:r>
            <w:r w:rsidR="00D96FF4" w:rsidRPr="00D96FF4">
              <w:rPr>
                <w:sz w:val="22"/>
                <w:szCs w:val="22"/>
              </w:rPr>
              <w:t>e</w:t>
            </w:r>
            <w:r w:rsidRPr="00D96FF4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26C6DE2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trudnością znajduje w prostym tekście określone informacje.</w:t>
            </w:r>
          </w:p>
          <w:p w14:paraId="24C04A80" w14:textId="77777777" w:rsidR="0040161E" w:rsidRPr="00D96FF4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CA57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Przeważnie rozumie ogólny sens prostych tekstów lub fragmentów tekstu.</w:t>
            </w:r>
          </w:p>
          <w:p w14:paraId="39BD7480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niewielką pomocą na ogół znajduje w tekście określone informacje.</w:t>
            </w:r>
          </w:p>
          <w:p w14:paraId="342B26F2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E096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Rozumie sens prostych tekstów lub fragmentów tekstu.</w:t>
            </w:r>
          </w:p>
          <w:p w14:paraId="6F91D00D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większego trudu znajduje w tekście określone informacje.</w:t>
            </w:r>
          </w:p>
          <w:p w14:paraId="47E782C6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D01B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14:paraId="298C5E0C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znajduje w tekście określone informacje.</w:t>
            </w:r>
          </w:p>
          <w:p w14:paraId="0900BBB8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</w:tr>
      <w:tr w:rsidR="0040161E" w14:paraId="65FC4A0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C087F9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D240F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Nieudolnie tworzy proste wypowiedzi ustne, popełniając błędy zaburzające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01CD5408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trudem 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>.</w:t>
            </w:r>
          </w:p>
          <w:p w14:paraId="3D1D5EB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  <w:p w14:paraId="2AC6977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CFDE2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pewnym trudem tworzy proste wypowiedzi ustne, błędy czasem zaburzają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4A94782E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 xml:space="preserve"> popełniając dość liczne błędy.</w:t>
            </w:r>
          </w:p>
          <w:p w14:paraId="3CD35594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D294" w14:textId="6FD52254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 xml:space="preserve">Tworzy proste wypowiedzi ustne, popełniając błędy </w:t>
            </w:r>
            <w:r w:rsidR="00F35F4E" w:rsidRPr="00F35F4E">
              <w:rPr>
                <w:sz w:val="22"/>
                <w:szCs w:val="22"/>
              </w:rPr>
              <w:t>niezakłócające</w:t>
            </w:r>
            <w:r w:rsidRPr="00F35F4E">
              <w:rPr>
                <w:sz w:val="22"/>
                <w:szCs w:val="22"/>
              </w:rPr>
              <w:t xml:space="preserve">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59493A00" w14:textId="77777777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popełniając nieliczne błędy.</w:t>
            </w:r>
          </w:p>
          <w:p w14:paraId="694301B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C304" w14:textId="77777777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Swobodnie tworzy proste i bardziej złożone wypowiedzi ustne, ewentualne drobne błędy nie zaburzają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54373BC1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nie popełniając błędów.</w:t>
            </w:r>
          </w:p>
        </w:tc>
      </w:tr>
      <w:tr w:rsidR="0040161E" w14:paraId="76AA1D4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B001F9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7FBA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64424">
              <w:rPr>
                <w:sz w:val="22"/>
                <w:szCs w:val="22"/>
              </w:rPr>
              <w:t>Popełniając liczne błędy zakłócające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1158ED5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61CAB" w14:textId="5E92E03B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Popełniając dość liczne</w:t>
            </w:r>
            <w:r w:rsidR="00F35F4E" w:rsidRPr="00F35F4E">
              <w:rPr>
                <w:sz w:val="22"/>
                <w:szCs w:val="22"/>
              </w:rPr>
              <w:t xml:space="preserve"> błędy</w:t>
            </w:r>
            <w:r w:rsidRPr="00F35F4E">
              <w:rPr>
                <w:sz w:val="22"/>
                <w:szCs w:val="22"/>
              </w:rPr>
              <w:t>, częściowo zaburzające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68D67B79" w14:textId="77777777" w:rsidR="0040161E" w:rsidRDefault="0040161E">
            <w:pPr>
              <w:rPr>
                <w:i/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C95F" w14:textId="77777777"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Popełniając drobne błędy niezaburzające komunikacji,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0178F105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0670" w14:textId="77777777"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Samodzielnie i stosując bogate słownictwo,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2FDAC451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2EE6185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32C1D6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33370" w14:textId="75950FA2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 xml:space="preserve">Nieudolnie reaguje w prostych sytuacjach, popełniając liczne błędy </w:t>
            </w:r>
            <w:r w:rsidRPr="00C156EC">
              <w:rPr>
                <w:sz w:val="22"/>
                <w:szCs w:val="22"/>
              </w:rPr>
              <w:lastRenderedPageBreak/>
              <w:t>zakłócające komunikację: uzyskuje i 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 w:rsidR="00C156EC">
              <w:rPr>
                <w:sz w:val="22"/>
                <w:szCs w:val="22"/>
              </w:rPr>
              <w:t xml:space="preserve">nieudolnie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14:paraId="3A1943E7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Nieudolnie stosuje wyrażenia przydatne na lekcji języka angielskiego.</w:t>
            </w:r>
          </w:p>
          <w:p w14:paraId="764EC444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4C41" w14:textId="704658F5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Reaguje w prostych sytuacjach, czasem popełniając błędy: uzyskuje i </w:t>
            </w:r>
            <w:r w:rsidRPr="00C156EC">
              <w:rPr>
                <w:sz w:val="22"/>
                <w:szCs w:val="22"/>
              </w:rPr>
              <w:lastRenderedPageBreak/>
              <w:t>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 w:rsidRP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na ogół poprawnie </w:t>
            </w:r>
            <w:r w:rsidRPr="00C156EC">
              <w:rPr>
                <w:sz w:val="22"/>
                <w:szCs w:val="22"/>
              </w:rPr>
              <w:t xml:space="preserve">wyraża opinię inną niż jego rozmówca. </w:t>
            </w:r>
          </w:p>
          <w:p w14:paraId="269634A7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Na ogół poprawnie stosuje wyrażenia przydatne na lekcji języka angielskiego.</w:t>
            </w:r>
          </w:p>
          <w:p w14:paraId="6B6EB8BE" w14:textId="77777777" w:rsidR="0040161E" w:rsidRPr="00C156EC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23535" w14:textId="7FB34544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Pr="00C156EC">
              <w:rPr>
                <w:sz w:val="22"/>
                <w:szCs w:val="22"/>
              </w:rPr>
              <w:lastRenderedPageBreak/>
              <w:t xml:space="preserve">uzyskuje i przekazuje informacje odnośnie miejsc prac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zazwyczaj poprawnie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14:paraId="7CAFE02E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Zazwyczaj stosuje wyrażenia przydatne na lekcji języka angielskiego.</w:t>
            </w:r>
          </w:p>
          <w:p w14:paraId="0238522E" w14:textId="77777777" w:rsidR="0040161E" w:rsidRPr="00C156EC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55FCA" w14:textId="1BD7082F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Swobodnie reaguje w prostych i złożonych sytuacjach: uzyskuje i przekazuje </w:t>
            </w:r>
            <w:r w:rsidRPr="00C156EC">
              <w:rPr>
                <w:sz w:val="22"/>
                <w:szCs w:val="22"/>
              </w:rPr>
              <w:lastRenderedPageBreak/>
              <w:t>informacje odnośnie miejsc pracy w swojej okolicy, obowiązków domowych, upodobań; wyraża opinię inną niż jego rozmówca.</w:t>
            </w:r>
          </w:p>
          <w:p w14:paraId="5A28A140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Swobodnie i poprawnie stosuje wyrażenia przydatne na lekcji języka angielskiego.</w:t>
            </w:r>
          </w:p>
          <w:p w14:paraId="63BEEF10" w14:textId="77777777" w:rsidR="0040161E" w:rsidRPr="00C156EC" w:rsidRDefault="0040161E">
            <w:pPr>
              <w:ind w:left="272"/>
              <w:rPr>
                <w:sz w:val="22"/>
                <w:szCs w:val="22"/>
              </w:rPr>
            </w:pPr>
          </w:p>
        </w:tc>
      </w:tr>
      <w:tr w:rsidR="0040161E" w14:paraId="45682EA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40D883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ECAF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D8AE046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43CAAA15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50EBBA8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964A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0DB89444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7D1CA015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4E364C59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E2F4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14:paraId="0CDE5E58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49D6162F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351DD61A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72CB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14:paraId="505FBD4C" w14:textId="77777777" w:rsidR="0040161E" w:rsidRPr="00DF7579" w:rsidRDefault="001A1888" w:rsidP="00DF7579">
            <w:pPr>
              <w:numPr>
                <w:ilvl w:val="0"/>
                <w:numId w:val="11"/>
              </w:numPr>
              <w:ind w:left="181" w:hanging="142"/>
            </w:pPr>
            <w:r w:rsidRPr="00DF7579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03EDE780" w14:textId="77777777" w:rsidR="0040161E" w:rsidRPr="003417AA" w:rsidRDefault="001A1888" w:rsidP="00DF7579">
            <w:pPr>
              <w:numPr>
                <w:ilvl w:val="0"/>
                <w:numId w:val="11"/>
              </w:numPr>
              <w:ind w:left="176" w:hanging="137"/>
            </w:pPr>
            <w:r w:rsidRPr="003417AA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14:paraId="58D6D9A3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48D1F6AF" w14:textId="77777777" w:rsidR="0040161E" w:rsidRDefault="0040161E">
      <w:pPr>
        <w:rPr>
          <w:color w:val="002060"/>
        </w:rPr>
      </w:pPr>
    </w:p>
    <w:p w14:paraId="39F17EC0" w14:textId="77777777" w:rsidR="0040161E" w:rsidRDefault="0040161E">
      <w:pPr>
        <w:rPr>
          <w:color w:val="00206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722D7BA3" w14:textId="77777777">
        <w:tc>
          <w:tcPr>
            <w:tcW w:w="12474" w:type="dxa"/>
            <w:shd w:val="clear" w:color="auto" w:fill="D9D9D9"/>
          </w:tcPr>
          <w:p w14:paraId="00986A2A" w14:textId="77777777" w:rsidR="0040161E" w:rsidRPr="00E36D8D" w:rsidRDefault="001A1888">
            <w:pPr>
              <w:rPr>
                <w:lang w:val="en-TT"/>
              </w:rPr>
            </w:pPr>
            <w:r w:rsidRPr="00312009">
              <w:rPr>
                <w:b/>
                <w:lang w:val="en-GB"/>
              </w:rPr>
              <w:t xml:space="preserve">UNIT 2 </w:t>
            </w:r>
            <w:r w:rsidRPr="00312009">
              <w:rPr>
                <w:b/>
                <w:sz w:val="22"/>
                <w:szCs w:val="22"/>
                <w:lang w:val="en-GB"/>
              </w:rPr>
              <w:t>Every day, now and tomorrow</w:t>
            </w:r>
          </w:p>
        </w:tc>
      </w:tr>
    </w:tbl>
    <w:p w14:paraId="55ED06C3" w14:textId="77777777"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521A714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295776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FD92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podaje nazwy członków rodziny i czynności życia codziennego.</w:t>
            </w:r>
          </w:p>
          <w:p w14:paraId="4F688A41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Słabo zna i z trudem potrafi nazwać pomieszczenia i wyposażenie domu, czynności domowe (czynności wykonywane podczas odnawiania / remontu sprzętów domowych / pomieszczeń).</w:t>
            </w:r>
          </w:p>
          <w:p w14:paraId="788CB82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miejsca pracy.</w:t>
            </w:r>
          </w:p>
          <w:p w14:paraId="49811B0A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zagrożeniami i ochroną środowiska naturalnego.</w:t>
            </w:r>
          </w:p>
          <w:p w14:paraId="78F72014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wydarzenia społeczne.</w:t>
            </w:r>
          </w:p>
          <w:p w14:paraId="3B968A1D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rodzaje sklepów oraz podać słownictwo związane z kupowaniem w sklepach prowadzonych przez organizacje dobroczynne.</w:t>
            </w:r>
          </w:p>
          <w:p w14:paraId="193D5547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tradycjami i zwyczajami.</w:t>
            </w:r>
          </w:p>
          <w:p w14:paraId="60FD36FE" w14:textId="1B752C7A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przyimki miejsca; stosując je popełnia liczne błędy.</w:t>
            </w:r>
          </w:p>
          <w:p w14:paraId="6D33A2E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70FEA3E8" w14:textId="79381803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krótkie odpowiedzi z w czasie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73E2E97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Słabo 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(instrukcje/sugestie).</w:t>
            </w:r>
          </w:p>
          <w:p w14:paraId="6324B4D4" w14:textId="0300ED7E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Słabo 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simple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</w:rPr>
              <w:t>.</w:t>
            </w:r>
          </w:p>
          <w:p w14:paraId="123A276C" w14:textId="77777777" w:rsidR="0040161E" w:rsidRPr="00E36D8D" w:rsidRDefault="004016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1E1E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Częściowo zna i umie podać nazwy członków rodziny i czynności życia codziennego.</w:t>
            </w:r>
          </w:p>
          <w:p w14:paraId="181B5478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Częściowo zna i umie nazwać pomieszczenia i wyposażenie domu, czynności domowe (czynności wykonywane podczas odnawiania / remontu sprzętów domowych / pomieszczeń).</w:t>
            </w:r>
          </w:p>
          <w:p w14:paraId="6B8444D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miejsca pracy.</w:t>
            </w:r>
          </w:p>
          <w:p w14:paraId="4C514C8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zagrożeniami i ochroną środowiska naturalnego.</w:t>
            </w:r>
          </w:p>
          <w:p w14:paraId="65F2F82B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wydarzenia społeczne.</w:t>
            </w:r>
          </w:p>
          <w:p w14:paraId="35276AE1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rodzaje sklepów oraz podać słownictwo związane z kupowaniem w sklepach prowadzonych przez organizacje dobroczynne.</w:t>
            </w:r>
          </w:p>
          <w:p w14:paraId="443C0ABC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tradycjami i zwyczajami.</w:t>
            </w:r>
          </w:p>
          <w:p w14:paraId="4E74B5B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Zna przyimki miejsca; nie zawsze poprawnie je stosuje.</w:t>
            </w:r>
          </w:p>
          <w:p w14:paraId="6E6B60FA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Czasem popełniając błędy,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5C33BAC8" w14:textId="77777777" w:rsidR="00312009" w:rsidRPr="00E36D8D" w:rsidRDefault="00312009" w:rsidP="00312009">
            <w:pPr>
              <w:tabs>
                <w:tab w:val="left" w:pos="226"/>
              </w:tabs>
              <w:ind w:left="226"/>
              <w:rPr>
                <w:sz w:val="22"/>
                <w:szCs w:val="22"/>
                <w:lang w:eastAsia="en-US"/>
              </w:rPr>
            </w:pPr>
          </w:p>
          <w:p w14:paraId="30515069" w14:textId="77777777"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14:paraId="0760B887" w14:textId="77777777"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14:paraId="28744591" w14:textId="77FE272B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 xml:space="preserve">Czasem, popełniając błędy, </w:t>
            </w:r>
            <w:r w:rsidRPr="00E36D8D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w czasie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0F9D912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dość liczne błędy.</w:t>
            </w:r>
          </w:p>
          <w:p w14:paraId="2AD5ADCE" w14:textId="02864648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simple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continuous</w:t>
            </w:r>
            <w:proofErr w:type="spellEnd"/>
            <w:r w:rsidRPr="00E36D8D">
              <w:rPr>
                <w:sz w:val="22"/>
                <w:szCs w:val="22"/>
              </w:rPr>
              <w:t>; stosując je, często popełnia błędy.</w:t>
            </w:r>
          </w:p>
          <w:p w14:paraId="62797341" w14:textId="77777777" w:rsidR="0040161E" w:rsidRPr="00E36D8D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7600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 xml:space="preserve">Na ogół zna i umie podać członków rodziny i czynności życia </w:t>
            </w:r>
            <w:r w:rsidRPr="00E36D8D">
              <w:rPr>
                <w:sz w:val="22"/>
                <w:szCs w:val="22"/>
              </w:rPr>
              <w:lastRenderedPageBreak/>
              <w:t>codziennego.</w:t>
            </w:r>
          </w:p>
          <w:p w14:paraId="153BB719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Na ogół zna i umie nazwać</w:t>
            </w:r>
            <w:r w:rsidRPr="00E36D8D">
              <w:t xml:space="preserve"> </w:t>
            </w:r>
            <w:r w:rsidRPr="00E36D8D">
              <w:rPr>
                <w:sz w:val="22"/>
                <w:szCs w:val="22"/>
              </w:rPr>
              <w:t>pomieszczenia i wyposażenie domu, czynności domowe (czynności wykonywane podczas odnawiania / remontu sprzętów domowych / pomieszczeń).</w:t>
            </w:r>
          </w:p>
          <w:p w14:paraId="2EEC09A8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miejsca pracy.</w:t>
            </w:r>
          </w:p>
          <w:p w14:paraId="303B4820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zagrożeniami i ochroną środowiska naturalnego.</w:t>
            </w:r>
          </w:p>
          <w:p w14:paraId="6D4AC22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wydarzenia społeczne.</w:t>
            </w:r>
          </w:p>
          <w:p w14:paraId="6807136E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rodzaje sklepów oraz podać słownictwo związane z kupowaniem w sklepach prowadzonych przez organizacje dobroczynne.</w:t>
            </w:r>
          </w:p>
          <w:p w14:paraId="728144E4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tradycjami i zwyczajami.</w:t>
            </w:r>
          </w:p>
          <w:p w14:paraId="643CC82D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Zna przyimki miejsca; zazwyczaj poprawnie je stosuje.</w:t>
            </w:r>
          </w:p>
          <w:p w14:paraId="1A6AA028" w14:textId="731CB524" w:rsidR="00CB084C" w:rsidRPr="00E36D8D" w:rsidRDefault="00CB084C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36D8D">
              <w:rPr>
                <w:sz w:val="22"/>
                <w:szCs w:val="22"/>
                <w:lang w:eastAsia="en-US"/>
              </w:rPr>
              <w:t xml:space="preserve"> (dla czynności wykonywanych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>regularnie)</w:t>
            </w:r>
          </w:p>
          <w:p w14:paraId="2B2580F2" w14:textId="77777777" w:rsidR="00312009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rPr>
                <w:sz w:val="22"/>
                <w:szCs w:val="22"/>
                <w:lang w:eastAsia="en-US"/>
              </w:rPr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</w:t>
            </w:r>
          </w:p>
          <w:p w14:paraId="0AD84F2D" w14:textId="6C319507" w:rsidR="0040161E" w:rsidRPr="00E36D8D" w:rsidRDefault="001A1888" w:rsidP="00312009">
            <w:pPr>
              <w:tabs>
                <w:tab w:val="left" w:pos="272"/>
              </w:tabs>
              <w:ind w:left="272"/>
            </w:pPr>
            <w:proofErr w:type="gramStart"/>
            <w:r w:rsidRPr="00E36D8D">
              <w:rPr>
                <w:sz w:val="22"/>
                <w:szCs w:val="22"/>
                <w:lang w:eastAsia="en-US"/>
              </w:rPr>
              <w:t>krótkie</w:t>
            </w:r>
            <w:proofErr w:type="gramEnd"/>
            <w:r w:rsidRPr="00E36D8D">
              <w:rPr>
                <w:sz w:val="22"/>
                <w:szCs w:val="22"/>
                <w:lang w:eastAsia="en-US"/>
              </w:rPr>
              <w:t xml:space="preserve"> odpowiedzi w czasie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2762293F" w14:textId="77777777" w:rsidR="0040161E" w:rsidRPr="00E36D8D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drobne błędy.</w:t>
            </w:r>
          </w:p>
          <w:p w14:paraId="7BD51CB1" w14:textId="2B406863" w:rsidR="0040161E" w:rsidRPr="00E36D8D" w:rsidRDefault="001A1888" w:rsidP="00CB084C">
            <w:pPr>
              <w:numPr>
                <w:ilvl w:val="0"/>
                <w:numId w:val="12"/>
              </w:numPr>
              <w:ind w:left="323" w:hanging="252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simple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continuous</w:t>
            </w:r>
            <w:proofErr w:type="spellEnd"/>
            <w:r w:rsidRPr="00E36D8D">
              <w:rPr>
                <w:sz w:val="22"/>
                <w:szCs w:val="22"/>
              </w:rPr>
              <w:t>; stosując je, czasem popełnia błędy.</w:t>
            </w:r>
          </w:p>
          <w:p w14:paraId="39BAA517" w14:textId="77777777" w:rsidR="0040161E" w:rsidRPr="00E36D8D" w:rsidRDefault="0040161E">
            <w:pPr>
              <w:ind w:left="226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C47AF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 xml:space="preserve">Bezbłędnie lub niemal bezbłędnie podaje nazwy członków rodziny i czynności </w:t>
            </w:r>
            <w:r w:rsidRPr="00E36D8D">
              <w:rPr>
                <w:sz w:val="22"/>
                <w:szCs w:val="22"/>
              </w:rPr>
              <w:lastRenderedPageBreak/>
              <w:t>życia codziennego.</w:t>
            </w:r>
          </w:p>
          <w:p w14:paraId="1736E6BC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pomieszczenia i wyposażenie domu, czynności domowe (czynności wykonywane podczas odnawiania / remontu sprzętów domowych / pomieszczeń).</w:t>
            </w:r>
          </w:p>
          <w:p w14:paraId="303E6BD3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miejsca pracy.</w:t>
            </w:r>
          </w:p>
          <w:p w14:paraId="65BB59F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zagrożeniami i ochroną środowiska naturalnego.</w:t>
            </w:r>
          </w:p>
          <w:p w14:paraId="5F772A2D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wydarzenia społeczne.</w:t>
            </w:r>
          </w:p>
          <w:p w14:paraId="7999EB31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rodzaje sklepów oraz podaje słownictwo związane z kupowaniem w sklepach prowadzonych przez organizacje dobroczynne.</w:t>
            </w:r>
          </w:p>
          <w:p w14:paraId="20E0B7C1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tradycjami i zwyczajami.</w:t>
            </w:r>
          </w:p>
          <w:p w14:paraId="67F631D1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>Zna przyimki miejsca; zawsze poprawnie je stosuje.</w:t>
            </w:r>
          </w:p>
          <w:p w14:paraId="47ECF84D" w14:textId="038FC8DB" w:rsidR="005F634A" w:rsidRPr="00E36D8D" w:rsidRDefault="005F634A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>Swobodnie i poprawnie</w:t>
            </w:r>
            <w:r w:rsidRPr="00E36D8D">
              <w:rPr>
                <w:sz w:val="22"/>
                <w:szCs w:val="22"/>
              </w:rPr>
              <w:t xml:space="preserve">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>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6AE1FC6F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Swobodnie i poprawnie tworzy zdania twierdzące, przeczące i pytające oraz krótkie odpowiedzi z w czasie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</w:t>
            </w:r>
            <w:r w:rsidRPr="00E36D8D">
              <w:rPr>
                <w:i/>
                <w:sz w:val="22"/>
                <w:szCs w:val="22"/>
                <w:lang w:eastAsia="en-US"/>
              </w:rPr>
              <w:t>.</w:t>
            </w:r>
          </w:p>
          <w:p w14:paraId="7A9E2289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 xml:space="preserve"> i poprawnie je stosuje</w:t>
            </w:r>
            <w:r w:rsidRPr="00E36D8D">
              <w:rPr>
                <w:sz w:val="22"/>
                <w:szCs w:val="22"/>
                <w:lang w:eastAsia="en-US"/>
              </w:rPr>
              <w:t>.</w:t>
            </w:r>
            <w:r w:rsidRPr="00E36D8D">
              <w:rPr>
                <w:sz w:val="22"/>
                <w:szCs w:val="22"/>
              </w:rPr>
              <w:t xml:space="preserve"> </w:t>
            </w:r>
          </w:p>
          <w:p w14:paraId="1F9FD77C" w14:textId="227C6E5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simple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continuous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>i poprawnie je stosuje.</w:t>
            </w:r>
          </w:p>
        </w:tc>
      </w:tr>
      <w:tr w:rsidR="0040161E" w14:paraId="50B6F3A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9C58E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BAF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 rozumieniem ogólnego sensu prostych wypowiedzi.</w:t>
            </w:r>
          </w:p>
          <w:p w14:paraId="3CBD828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4D4544FE" w14:textId="77777777" w:rsidR="0040161E" w:rsidRPr="009D0555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496D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rozumie ogólny sens prostych wypowiedzi.</w:t>
            </w:r>
          </w:p>
          <w:p w14:paraId="14CBBCC1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6714FB52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765F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59BDE7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27B29822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117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Rozumie ogólny sens prostych i bardziej złożonych wypowiedzi.</w:t>
            </w:r>
          </w:p>
          <w:p w14:paraId="0441D62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6CC15A6D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1443A41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ADD816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80FC" w14:textId="6B8CDF12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</w:t>
            </w:r>
            <w:r w:rsidR="009D0555" w:rsidRPr="009D0555">
              <w:rPr>
                <w:sz w:val="22"/>
                <w:szCs w:val="22"/>
              </w:rPr>
              <w:t>e</w:t>
            </w:r>
            <w:r w:rsidRPr="009D055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72C17D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Mimo pomocy, z trudem znajduje w tekście określone informacje, przy wyszukiwaniu złożonych informacji popełnia liczne błędy.</w:t>
            </w:r>
          </w:p>
          <w:p w14:paraId="519B7A35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1AB2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6988F78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 xml:space="preserve">Z niewielką pomocą na ogół </w:t>
            </w:r>
            <w:r w:rsidRPr="009D0555">
              <w:rPr>
                <w:sz w:val="22"/>
                <w:szCs w:val="22"/>
              </w:rPr>
              <w:lastRenderedPageBreak/>
              <w:t>znajduje w tekście określone informacje, przy wyszukiwaniu złożonych informacji czasem popełnia błędy.</w:t>
            </w:r>
          </w:p>
          <w:p w14:paraId="468CE037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8695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1B71CB7C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znajduje w tekście określone informacje, przy wyszukiwaniu złożonych informacji zdarza mu się popełniać błędy.</w:t>
            </w:r>
          </w:p>
          <w:p w14:paraId="77982737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5AA6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6B135AE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 xml:space="preserve">Z łatwością samodzielnie </w:t>
            </w:r>
            <w:r w:rsidRPr="009D0555">
              <w:rPr>
                <w:sz w:val="22"/>
                <w:szCs w:val="22"/>
              </w:rPr>
              <w:lastRenderedPageBreak/>
              <w:t>znajduje w tekście podstawowe oraz złożone informacje.</w:t>
            </w:r>
          </w:p>
          <w:p w14:paraId="609376DB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058C4B7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FA31B1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0FD08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>Nieudolnie tworzy proste wypowiedzi ustne: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1C0822C8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 xml:space="preserve">Słabo rozpoznaje i wymawia dźwięk </w:t>
            </w:r>
            <w:r w:rsidRPr="006655E4">
              <w:t>/ʃ/.</w:t>
            </w:r>
          </w:p>
          <w:p w14:paraId="7F2B1B68" w14:textId="77777777" w:rsidR="0040161E" w:rsidRDefault="0040161E">
            <w:pPr>
              <w:ind w:left="459"/>
              <w:rPr>
                <w:color w:val="002060"/>
                <w:sz w:val="22"/>
                <w:szCs w:val="22"/>
              </w:rPr>
            </w:pPr>
          </w:p>
          <w:p w14:paraId="33C7734C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F0AC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4424">
              <w:rPr>
                <w:sz w:val="22"/>
                <w:szCs w:val="22"/>
              </w:rPr>
              <w:t xml:space="preserve">Z pewnym trudem tworzy proste wypowiedzi ustne: nazywa sprzęty domowe, </w:t>
            </w:r>
            <w:r w:rsidRPr="006655E4">
              <w:rPr>
                <w:sz w:val="22"/>
                <w:szCs w:val="22"/>
              </w:rPr>
              <w:t>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3D83A397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/ʃ/, ale często popełnia błędy w wymowie.</w:t>
            </w:r>
          </w:p>
          <w:p w14:paraId="7E27BF07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87451" w14:textId="452F29D9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Tworzy proste wypowiedzi ustne, popełniając błędy </w:t>
            </w:r>
            <w:r w:rsidR="006655E4" w:rsidRPr="006655E4">
              <w:rPr>
                <w:sz w:val="22"/>
                <w:szCs w:val="22"/>
              </w:rPr>
              <w:t>niezakłócające</w:t>
            </w:r>
            <w:r w:rsidRPr="006655E4">
              <w:rPr>
                <w:sz w:val="22"/>
                <w:szCs w:val="22"/>
              </w:rPr>
              <w:t xml:space="preserve">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6BF31C2B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zwykle poprawnie go wymawia.</w:t>
            </w:r>
          </w:p>
          <w:p w14:paraId="688C882B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0BED9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25"/>
            </w:pPr>
            <w:r w:rsidRPr="006655E4">
              <w:rPr>
                <w:sz w:val="22"/>
                <w:szCs w:val="22"/>
              </w:rPr>
              <w:t>Swobodnie tworzy proste i bardziej złożone wypowiedzi ustne, ewentualne drobne błędy nie zaburzają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1EB673E2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zawsze poprawnie go wymawia.</w:t>
            </w:r>
          </w:p>
          <w:p w14:paraId="5888720D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76FBC5A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37FFE6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11B6E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t xml:space="preserve">Mimo pomocy, popełniając liczne błędy zakłócające komunikację, tworzy bardzo proste wypowiedzi pisemne: opisuje </w:t>
            </w:r>
            <w:r w:rsidRPr="009D0555">
              <w:rPr>
                <w:sz w:val="22"/>
                <w:szCs w:val="22"/>
              </w:rPr>
              <w:lastRenderedPageBreak/>
              <w:t>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4D6634FC" w14:textId="77777777" w:rsidR="0040161E" w:rsidRPr="009D0555" w:rsidRDefault="0040161E">
            <w:pPr>
              <w:rPr>
                <w:sz w:val="22"/>
                <w:szCs w:val="22"/>
              </w:rPr>
            </w:pPr>
          </w:p>
          <w:p w14:paraId="650B8235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F2338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Tworzy, sam lub z pomocą nauczyciela, bardzo proste wypowiedzi pisemne: opisuje przedmioty będące wyposażeniem domu, </w:t>
            </w:r>
            <w:r w:rsidRPr="009D0555">
              <w:rPr>
                <w:sz w:val="22"/>
                <w:szCs w:val="22"/>
              </w:rPr>
              <w:lastRenderedPageBreak/>
              <w:t>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5F46C766" w14:textId="77777777" w:rsidR="0040161E" w:rsidRPr="009D055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C8CC4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Popełniając nieliczne błędy, tworzy samodzielnie krótkie wypowiedzi pisemne: opisuje przedmioty </w:t>
            </w:r>
            <w:r w:rsidRPr="009D0555">
              <w:rPr>
                <w:sz w:val="22"/>
                <w:szCs w:val="22"/>
              </w:rPr>
              <w:lastRenderedPageBreak/>
              <w:t>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2E910695" w14:textId="77777777" w:rsidR="0040161E" w:rsidRPr="009D055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651A2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Samodzielnie, stosując bogate słownictwo tworzy krótkie wypowiedzi pisemne: opisuje przedmioty będące wyposażeniem domu, </w:t>
            </w:r>
            <w:r w:rsidRPr="009D0555">
              <w:rPr>
                <w:sz w:val="22"/>
                <w:szCs w:val="22"/>
              </w:rPr>
              <w:lastRenderedPageBreak/>
              <w:t>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49665C9D" w14:textId="77777777" w:rsidR="0040161E" w:rsidRPr="009D0555" w:rsidRDefault="0040161E">
            <w:pPr>
              <w:rPr>
                <w:sz w:val="22"/>
                <w:szCs w:val="22"/>
              </w:rPr>
            </w:pPr>
          </w:p>
        </w:tc>
      </w:tr>
      <w:tr w:rsidR="0040161E" w14:paraId="3AD5840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DB8B77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21366" w14:textId="77777777" w:rsidR="0040161E" w:rsidRDefault="001A1888" w:rsidP="006655E4">
            <w:pPr>
              <w:pStyle w:val="Akapitzlist"/>
              <w:numPr>
                <w:ilvl w:val="0"/>
                <w:numId w:val="21"/>
              </w:numPr>
              <w:ind w:left="181" w:hanging="142"/>
            </w:pPr>
            <w:r w:rsidRPr="006655E4">
              <w:rPr>
                <w:sz w:val="22"/>
                <w:szCs w:val="22"/>
              </w:rPr>
              <w:t>Nieudolnie reaguje w prostych sytuacjach, popełniając błędy zakłócające komunikację: uzyskuje i przekazuje informacje odnośnie wyposażenia domu; oferuje pomoc, wyraża prośbę o pomoc i dziękuje za pomoc; stosuje zwroty grzecznościowe.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E841" w14:textId="77777777" w:rsidR="0040161E" w:rsidRDefault="001A1888" w:rsidP="0065074A">
            <w:pPr>
              <w:pStyle w:val="Akapitzlist"/>
              <w:numPr>
                <w:ilvl w:val="0"/>
                <w:numId w:val="21"/>
              </w:numPr>
              <w:ind w:left="180" w:hanging="141"/>
            </w:pPr>
            <w:r w:rsidRPr="00D20240">
              <w:rPr>
                <w:sz w:val="22"/>
                <w:szCs w:val="22"/>
              </w:rPr>
              <w:t>Reaguje w prostych sytuacjach, czasem popełniając błędy: uzyskuje i przekazuje informacje odnośnie wyposażenia domu; oferuje pomoc, wyraża prośbę o pomoc i dziękuje za pomoc; stosuje zwroty grzecznościowe.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C1ED" w14:textId="77777777"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Popełniając nieliczne błędy, reaguje w prostych i złożonych sytuacjach: uzyskuje i przekazuje informacje odnośnie wyposażenia domu; oferuje pomoc, wyraża prośbę o pomoc i dziękuje za pomoc; stosuje zwroty grzecznościowe.</w:t>
            </w:r>
          </w:p>
          <w:p w14:paraId="6F6CA9C4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B592" w14:textId="77777777"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Swobodnie reaguje w prostych i złożonych sytuacjach: uzyskuje i przekazuje informacje odnośnie wyposażenia domu; oferuje pomoc, wyraża prośbę o pomoc i dziękuje za pomoc; stosuje zwroty grzecznościowe.</w:t>
            </w:r>
          </w:p>
          <w:p w14:paraId="0D777523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145D34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37B360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3CB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AF1A44">
              <w:rPr>
                <w:sz w:val="22"/>
                <w:szCs w:val="22"/>
              </w:rPr>
              <w:lastRenderedPageBreak/>
              <w:t>liczne błędy.</w:t>
            </w:r>
          </w:p>
          <w:p w14:paraId="61CC412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73ED5ACC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 w14:paraId="73C1432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B64AC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lastRenderedPageBreak/>
              <w:t xml:space="preserve">Przekazuje w języku angielskim informacje zawarte w materiałach wizualnych, czasem </w:t>
            </w:r>
            <w:r w:rsidRPr="00AF1A44">
              <w:rPr>
                <w:sz w:val="22"/>
                <w:szCs w:val="22"/>
              </w:rPr>
              <w:lastRenderedPageBreak/>
              <w:t>popełniając błędy.</w:t>
            </w:r>
          </w:p>
          <w:p w14:paraId="79920B66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polskim informacje sformułowane w języku angielskim, często popełniając błędy.</w:t>
            </w:r>
          </w:p>
          <w:p w14:paraId="72CC3DFD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 w14:paraId="20730F85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7177D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B</w:t>
            </w:r>
            <w:r w:rsidRPr="00AF1A44">
              <w:rPr>
                <w:sz w:val="22"/>
                <w:szCs w:val="22"/>
              </w:rPr>
              <w:t xml:space="preserve">ez większego trudu, popełniając nieliczne błędy, przekazuje w języku angielskim informacje </w:t>
            </w:r>
            <w:r w:rsidRPr="00AF1A44">
              <w:rPr>
                <w:sz w:val="22"/>
                <w:szCs w:val="22"/>
              </w:rPr>
              <w:lastRenderedPageBreak/>
              <w:t>zawarte w materiałach wizualnych.</w:t>
            </w:r>
          </w:p>
          <w:p w14:paraId="6BBCFCC3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4C39A379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5A4142AE" w14:textId="3D6550DC" w:rsidR="0040161E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F25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lastRenderedPageBreak/>
              <w:t>Bez trudu przekazuje w języku angielskim informacje zawarte w materiałach wizualnych.</w:t>
            </w:r>
          </w:p>
          <w:p w14:paraId="0A09BBDF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 xml:space="preserve">Z łatwością przekazuje w </w:t>
            </w:r>
            <w:r w:rsidRPr="00AF1A44">
              <w:rPr>
                <w:sz w:val="22"/>
                <w:szCs w:val="22"/>
              </w:rPr>
              <w:lastRenderedPageBreak/>
              <w:t>języku polskim informacje sformułowane w języku angielskim.</w:t>
            </w:r>
          </w:p>
          <w:p w14:paraId="32790492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 w14:paraId="67B13578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56A1DEE9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3DC223DC" w14:textId="77777777">
        <w:tc>
          <w:tcPr>
            <w:tcW w:w="12474" w:type="dxa"/>
            <w:shd w:val="clear" w:color="auto" w:fill="D9D9D9"/>
          </w:tcPr>
          <w:p w14:paraId="1AF17FD7" w14:textId="77777777" w:rsidR="0040161E" w:rsidRPr="00AF1A44" w:rsidRDefault="001A1888">
            <w:pPr>
              <w:rPr>
                <w:lang w:val="en-TT"/>
              </w:rPr>
            </w:pPr>
            <w:r>
              <w:rPr>
                <w:b/>
                <w:lang w:val="en-GB"/>
              </w:rPr>
              <w:t xml:space="preserve">UNIT 3 </w:t>
            </w:r>
            <w:r w:rsidRPr="00AF1A44">
              <w:rPr>
                <w:b/>
                <w:lang w:val="en-GB"/>
              </w:rPr>
              <w:t>What will happen next?</w:t>
            </w:r>
          </w:p>
        </w:tc>
      </w:tr>
    </w:tbl>
    <w:p w14:paraId="5BE69712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379A7556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3E79D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3E618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okresów życia i cech charakteru.</w:t>
            </w:r>
          </w:p>
          <w:p w14:paraId="0F2F1624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form spędzania czasu wolnego, z trudem określa czas (daty).</w:t>
            </w:r>
          </w:p>
          <w:p w14:paraId="1C711A61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uczenie się, życie szkoły, oceny szkolne, zajęcia pozalekcyjne; stosując je, popełnia liczne błędy.</w:t>
            </w:r>
          </w:p>
          <w:p w14:paraId="3A0DB0AA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zagrożenie i ochrona środowiska naturalnego, pogoda; stosując je, popełnia liczne błędy.</w:t>
            </w:r>
          </w:p>
          <w:p w14:paraId="3A3F30CA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 xml:space="preserve">Słabo zna nazwy wynalazków i stosując je, popełnia liczne </w:t>
            </w:r>
            <w:r w:rsidRPr="00F41E25">
              <w:rPr>
                <w:sz w:val="22"/>
                <w:szCs w:val="22"/>
              </w:rPr>
              <w:lastRenderedPageBreak/>
              <w:t>błędy.</w:t>
            </w:r>
          </w:p>
          <w:p w14:paraId="253F96B7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środki transportu (turystyka kosmiczna) i stosując je popełnia liczne błędy.</w:t>
            </w:r>
          </w:p>
          <w:p w14:paraId="1385C273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media, i stosując je, popełnia liczne błędy.</w:t>
            </w:r>
          </w:p>
          <w:p w14:paraId="0D8172B3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stosując je, popełnia liczne błędy.</w:t>
            </w:r>
          </w:p>
          <w:p w14:paraId="3A19E3FE" w14:textId="77777777" w:rsidR="0040161E" w:rsidRPr="00F41E25" w:rsidRDefault="001A1888" w:rsidP="00F41E25">
            <w:pPr>
              <w:numPr>
                <w:ilvl w:val="0"/>
                <w:numId w:val="11"/>
              </w:numPr>
              <w:ind w:left="323" w:hanging="284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Future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14:paraId="0E4C4C23" w14:textId="68E7374C" w:rsidR="0040161E" w:rsidRPr="00F41E25" w:rsidRDefault="001A1888" w:rsidP="00F41E25">
            <w:pPr>
              <w:numPr>
                <w:ilvl w:val="0"/>
                <w:numId w:val="11"/>
              </w:numPr>
              <w:ind w:left="323" w:hanging="252"/>
            </w:pPr>
            <w:r w:rsidRPr="00F41E25">
              <w:rPr>
                <w:sz w:val="22"/>
                <w:szCs w:val="22"/>
              </w:rPr>
              <w:t>Słabo zna zasady tworzenia zaimków osobowych w funkcji dopełnienia (</w:t>
            </w:r>
            <w:proofErr w:type="spellStart"/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</w:t>
            </w:r>
            <w:proofErr w:type="spellEnd"/>
            <w:r w:rsidRPr="00F41E2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</w:rPr>
              <w:t>pronouns</w:t>
            </w:r>
            <w:proofErr w:type="spellEnd"/>
            <w:r w:rsidRPr="00F41E25">
              <w:rPr>
                <w:sz w:val="22"/>
                <w:szCs w:val="22"/>
              </w:rPr>
              <w:t>) i stosując je, popełnia liczne błędy.</w:t>
            </w:r>
          </w:p>
          <w:p w14:paraId="20118B6C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6442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left" w:pos="180"/>
              </w:tabs>
              <w:ind w:left="180" w:hanging="180"/>
            </w:pPr>
            <w:r w:rsidRPr="00F41E25">
              <w:rPr>
                <w:sz w:val="22"/>
                <w:szCs w:val="22"/>
              </w:rPr>
              <w:lastRenderedPageBreak/>
              <w:t>Częściowo zna i podaje nazwy okresów życia i cech charakteru.</w:t>
            </w:r>
          </w:p>
          <w:p w14:paraId="14F91065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i podaje nazwy form spędzania czasu wolnego, określa czas (daty); czasem popełnia błędy.</w:t>
            </w:r>
          </w:p>
          <w:p w14:paraId="31F6B30E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uczenie się, życie szkoły, oceny szkolne, zajęcia pozalekcyjne; czasem popełnia błędy.</w:t>
            </w:r>
          </w:p>
          <w:p w14:paraId="603FFB0C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zagrożenie i ochrona środowiska naturalnego, pogoda; stosując je, czasem popełnia błędy.</w:t>
            </w:r>
          </w:p>
          <w:p w14:paraId="118EE8D5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 xml:space="preserve">Częściowo zna nazwy wynalazków i stosując je, </w:t>
            </w:r>
            <w:r w:rsidRPr="00F41E25">
              <w:rPr>
                <w:sz w:val="22"/>
                <w:szCs w:val="22"/>
              </w:rPr>
              <w:lastRenderedPageBreak/>
              <w:t>czasem popełnia błędy.</w:t>
            </w:r>
          </w:p>
          <w:p w14:paraId="3286F551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środki transportu (turystyka kosmiczna) i stosując je, czasem popełnia błędy.</w:t>
            </w:r>
          </w:p>
          <w:p w14:paraId="7E7DF844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media, i stosując je, czasem popełnia błędy.</w:t>
            </w:r>
          </w:p>
          <w:p w14:paraId="41AA52B9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14:paraId="3E344D29" w14:textId="77777777" w:rsidR="0040161E" w:rsidRPr="00F41E25" w:rsidRDefault="001A1888" w:rsidP="00F41E25">
            <w:pPr>
              <w:numPr>
                <w:ilvl w:val="0"/>
                <w:numId w:val="11"/>
              </w:numPr>
              <w:ind w:left="322" w:hanging="322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Future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14:paraId="77810272" w14:textId="0CD61CB4" w:rsidR="0040161E" w:rsidRPr="00F41E25" w:rsidRDefault="001A1888" w:rsidP="00F41E25">
            <w:pPr>
              <w:numPr>
                <w:ilvl w:val="0"/>
                <w:numId w:val="11"/>
              </w:numPr>
              <w:ind w:left="322" w:hanging="251"/>
            </w:pPr>
            <w:r w:rsidRPr="00F41E25">
              <w:rPr>
                <w:sz w:val="22"/>
                <w:szCs w:val="22"/>
              </w:rPr>
              <w:t>Częściowo zna zasady tworzenia zaimków osobowych w funkcji dopełnienia (</w:t>
            </w:r>
            <w:proofErr w:type="spellStart"/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</w:t>
            </w:r>
            <w:proofErr w:type="spellEnd"/>
            <w:r w:rsidRPr="00F41E2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</w:rPr>
              <w:t>pronouns</w:t>
            </w:r>
            <w:proofErr w:type="spellEnd"/>
            <w:r w:rsidRPr="00F41E25">
              <w:rPr>
                <w:sz w:val="22"/>
                <w:szCs w:val="22"/>
              </w:rPr>
              <w:t>) i stosuje je, czasem popełniając błędy.</w:t>
            </w:r>
          </w:p>
          <w:p w14:paraId="2B47C67A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601EB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lastRenderedPageBreak/>
              <w:t>W większości zna i poprawnie stosuje nazwy okresów życia i cech charakteru.</w:t>
            </w:r>
          </w:p>
          <w:p w14:paraId="44D49F23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i na ogół poprawnie podaje nazwy form spędzania czasu wolnego, określa czas (daty).</w:t>
            </w:r>
          </w:p>
          <w:p w14:paraId="2BE9EAD7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uczenie się, życie szkoły, oceny szkolne, zajęcia pozalekcyjne, i najczęściej poprawnie je stosuje.</w:t>
            </w:r>
          </w:p>
          <w:p w14:paraId="47E30DE0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zagrożenie i ochrona środowiska naturalnego, pogoda, i najczęściej poprawnie je stosuje.</w:t>
            </w:r>
          </w:p>
          <w:p w14:paraId="6C98270F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nazwy wynalazków i </w:t>
            </w:r>
            <w:r w:rsidRPr="00F41E25">
              <w:rPr>
                <w:sz w:val="22"/>
                <w:szCs w:val="22"/>
              </w:rPr>
              <w:lastRenderedPageBreak/>
              <w:t>najczęściej poprawnie je stosuje.</w:t>
            </w:r>
          </w:p>
          <w:p w14:paraId="241F5EBD" w14:textId="77777777" w:rsidR="0040161E" w:rsidRPr="00F41E25" w:rsidRDefault="001A1888" w:rsidP="00214508">
            <w:pPr>
              <w:numPr>
                <w:ilvl w:val="0"/>
                <w:numId w:val="13"/>
              </w:numPr>
              <w:tabs>
                <w:tab w:val="num" w:pos="323"/>
              </w:tabs>
              <w:ind w:left="226" w:hanging="187"/>
            </w:pPr>
            <w:r w:rsidRPr="00F41E25">
              <w:rPr>
                <w:sz w:val="22"/>
                <w:szCs w:val="22"/>
              </w:rPr>
              <w:t>Zna słownictwo z zakresu: środki transportu (turystyka kosmiczna) i najczęściej poprawnie je stosuje.</w:t>
            </w:r>
          </w:p>
          <w:p w14:paraId="62824EE7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media, i najczęściej poprawnie je stosuje.</w:t>
            </w:r>
          </w:p>
          <w:p w14:paraId="3C19D061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najczęściej poprawnie je stosuje.</w:t>
            </w:r>
          </w:p>
          <w:p w14:paraId="455BF89F" w14:textId="77777777" w:rsidR="0040161E" w:rsidRPr="00F41E25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Future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najczęściej poprawnie je stosuje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14:paraId="745DCE5D" w14:textId="2B1BAC08" w:rsidR="0040161E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zasady tworzenia i najczęściej poprawnie stosuje zaimki osobowe w funkcji dopełnienia (</w:t>
            </w:r>
            <w:proofErr w:type="spellStart"/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</w:t>
            </w:r>
            <w:proofErr w:type="spellEnd"/>
            <w:r w:rsidRPr="00F41E2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</w:rPr>
              <w:t>pronouns</w:t>
            </w:r>
            <w:proofErr w:type="spellEnd"/>
            <w:r w:rsidRPr="00F41E25">
              <w:rPr>
                <w:sz w:val="22"/>
                <w:szCs w:val="22"/>
              </w:rPr>
              <w:t>).</w:t>
            </w:r>
          </w:p>
          <w:p w14:paraId="4DC2C77C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BCA12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lastRenderedPageBreak/>
              <w:t>Zna i poprawnie stosuje nazwy okresów życia i cech charakteru.</w:t>
            </w:r>
          </w:p>
          <w:p w14:paraId="7633EF33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podaje nazwy form spędzania czasu wolnego, określa czas (daty).</w:t>
            </w:r>
          </w:p>
          <w:p w14:paraId="416C6F7D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14:paraId="77FDE0E7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14:paraId="61A9FD98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nazwy wynalazków.</w:t>
            </w:r>
          </w:p>
          <w:p w14:paraId="51729DD7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 xml:space="preserve">Zna i poprawnie stosuje słownictwo z zakresu: środki transportu (turystyka </w:t>
            </w:r>
            <w:r w:rsidRPr="00F41E25">
              <w:rPr>
                <w:sz w:val="22"/>
                <w:szCs w:val="22"/>
              </w:rPr>
              <w:lastRenderedPageBreak/>
              <w:t>kosmiczna).</w:t>
            </w:r>
          </w:p>
          <w:p w14:paraId="351E10FB" w14:textId="77777777" w:rsidR="0040161E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media.</w:t>
            </w:r>
          </w:p>
          <w:p w14:paraId="5D7E38C9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zawsze poprawnie je stosuje.</w:t>
            </w:r>
          </w:p>
          <w:p w14:paraId="4E555B6C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>
              <w:rPr>
                <w:color w:val="002060"/>
                <w:sz w:val="22"/>
                <w:szCs w:val="22"/>
              </w:rPr>
              <w:t>Z</w:t>
            </w:r>
            <w:r w:rsidRPr="00F41E25">
              <w:rPr>
                <w:sz w:val="22"/>
                <w:szCs w:val="22"/>
              </w:rPr>
              <w:t xml:space="preserve">na i poprawnie stosuje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Future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.</w:t>
            </w:r>
          </w:p>
          <w:p w14:paraId="3BA1275C" w14:textId="1BB147E1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zasady tworzenia i zawsze poprawnie stosuje zaimki osobowe w funkcji dopełnienia (</w:t>
            </w:r>
            <w:proofErr w:type="spellStart"/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</w:t>
            </w:r>
            <w:proofErr w:type="spellEnd"/>
            <w:r w:rsidRPr="00F41E2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</w:rPr>
              <w:t>pronouns</w:t>
            </w:r>
            <w:proofErr w:type="spellEnd"/>
            <w:r w:rsidRPr="00F41E25">
              <w:rPr>
                <w:sz w:val="22"/>
                <w:szCs w:val="22"/>
              </w:rPr>
              <w:t>).</w:t>
            </w:r>
          </w:p>
          <w:p w14:paraId="306FC831" w14:textId="77777777"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  <w:p w14:paraId="4B5FDC7D" w14:textId="77777777" w:rsidR="0040161E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76DDEA0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943A7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48382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Ma trudności ze rozumieniem ogólnego sensu prostych wypowiedzi.</w:t>
            </w:r>
          </w:p>
          <w:p w14:paraId="1C85F19D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Mimo pomocy z trudnością znajduje proste informacje w wypowiedzi, przy wyszukiwaniu złożonych informacji popełnia liczne błędy.</w:t>
            </w:r>
          </w:p>
          <w:p w14:paraId="5992D04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0F21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574A4EF0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 xml:space="preserve">Z niewielką pomocą znajduje </w:t>
            </w:r>
            <w:r w:rsidRPr="00721902">
              <w:rPr>
                <w:sz w:val="22"/>
                <w:szCs w:val="22"/>
              </w:rPr>
              <w:lastRenderedPageBreak/>
              <w:t>proste informacje w wypowiedzi, przy wyszukiwaniu złożonych informacji popełnia dość liczne błędy.</w:t>
            </w:r>
          </w:p>
          <w:p w14:paraId="58C3210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138F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6616451D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Popełniając drobne błędy, znajduje w wypowiedzi zarówno proste, jak i złożone informacje.</w:t>
            </w:r>
          </w:p>
          <w:p w14:paraId="7F66668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AEE5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087D520C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Bez problemu samodzielnie znajduje w wypowiedzi zarówno proste, jak i złożone informacje.</w:t>
            </w:r>
          </w:p>
          <w:p w14:paraId="4AC15B7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968827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67B83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7C6E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14:paraId="383C6420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14:paraId="7FD9E322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B8271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9F802E4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7A93B67F" w14:textId="77777777" w:rsidR="0040161E" w:rsidRPr="00960448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25E5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C336A21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6B7B46B5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7BF8" w14:textId="0DE06E72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Bez trudu rozumie ogólny sens prostych i bardziej złożonych tekstów lub fragmentów tekstu</w:t>
            </w:r>
            <w:r w:rsidR="00721902" w:rsidRPr="00960448">
              <w:rPr>
                <w:sz w:val="22"/>
                <w:szCs w:val="22"/>
              </w:rPr>
              <w:t>.</w:t>
            </w:r>
          </w:p>
          <w:p w14:paraId="0B24E0CB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0D07D6D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4DDBFC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629841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7BAED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Nieudolnie tworzy proste wypowiedzi ustne: opisuje czynności szkolne z zastosowaniem dopełnienia w formie zaimka, opisuje przyszłe okresy życia, czyta daty; liczne błędy zaburzają komunikację.</w:t>
            </w:r>
          </w:p>
          <w:p w14:paraId="0A4ACA40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Ma duże kłopoty z rozpoznaniem i wymową dźwięku /v/.</w:t>
            </w:r>
          </w:p>
          <w:p w14:paraId="723DBCE8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5114F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Tworzy proste wypowiedzi ustne, czasem popełniając błędy zaburzające komunikację: opisuje czynności szkolne z zastosowaniem dopełnienia w formie zaimka, opisuje przyszłe okresy życia, czyta daty.</w:t>
            </w:r>
          </w:p>
          <w:p w14:paraId="1CF5D573" w14:textId="1CC951FC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Rozpoznaje dźwięk /v/</w:t>
            </w:r>
            <w:r w:rsidR="00743EEF">
              <w:rPr>
                <w:sz w:val="22"/>
                <w:szCs w:val="22"/>
              </w:rPr>
              <w:t xml:space="preserve">, </w:t>
            </w:r>
            <w:r w:rsidRPr="00743EEF">
              <w:rPr>
                <w:sz w:val="22"/>
                <w:szCs w:val="22"/>
              </w:rPr>
              <w:t>ale ma czasem problemy z wymową.</w:t>
            </w:r>
          </w:p>
          <w:p w14:paraId="1E0A56C6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FB40A" w14:textId="77777777" w:rsidR="0040161E" w:rsidRPr="00743EEF" w:rsidRDefault="001A1888" w:rsidP="00721902">
            <w:pPr>
              <w:numPr>
                <w:ilvl w:val="0"/>
                <w:numId w:val="6"/>
              </w:numPr>
              <w:tabs>
                <w:tab w:val="clear" w:pos="501"/>
                <w:tab w:val="num" w:pos="323"/>
              </w:tabs>
              <w:ind w:left="323" w:hanging="323"/>
            </w:pPr>
            <w:r w:rsidRPr="00743EEF">
              <w:rPr>
                <w:sz w:val="22"/>
                <w:szCs w:val="22"/>
              </w:rPr>
              <w:t>Tworzy proste wypowiedzi ustne, popełniając błędy niezaburzające komunikacji: opisuje czynności szkolne z zastosowaniem dopełnienia w formie zaimka, opisuje przyszłe okresy życia, czyta daty.</w:t>
            </w:r>
          </w:p>
          <w:p w14:paraId="289A8966" w14:textId="77777777" w:rsidR="0040161E" w:rsidRDefault="001A1888" w:rsidP="00721902">
            <w:pPr>
              <w:numPr>
                <w:ilvl w:val="0"/>
                <w:numId w:val="6"/>
              </w:numPr>
              <w:ind w:left="323" w:hanging="323"/>
            </w:pPr>
            <w:r w:rsidRPr="00743EEF">
              <w:rPr>
                <w:sz w:val="22"/>
                <w:szCs w:val="22"/>
              </w:rPr>
              <w:t>Na ogół poprawnie rozpoznaje i wymawia dźwięk /v/</w:t>
            </w:r>
            <w:r w:rsidRPr="00743EEF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5D683" w14:textId="77777777"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Bez trudu tworzy proste i złożone wypowiedzi ustne: opisuje czynności szkolne z zastosowaniem dopełnienia w formie zaimka, opisuje przyszłe okresy życia, czyta daty; ewentualne drobne błędy nie zaburzają komunikacji.</w:t>
            </w:r>
          </w:p>
          <w:p w14:paraId="4E532BDE" w14:textId="77777777"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Poprawnie rozpoznaje i wymawia dźwięk /v/</w:t>
            </w:r>
            <w:r w:rsidRPr="00FD39BC">
              <w:rPr>
                <w:rStyle w:val="ipa"/>
                <w:sz w:val="22"/>
                <w:szCs w:val="22"/>
              </w:rPr>
              <w:t>.</w:t>
            </w:r>
          </w:p>
          <w:p w14:paraId="67C6BA0A" w14:textId="77777777" w:rsidR="0040161E" w:rsidRDefault="0040161E">
            <w:pPr>
              <w:ind w:left="512"/>
              <w:rPr>
                <w:color w:val="002060"/>
              </w:rPr>
            </w:pPr>
          </w:p>
        </w:tc>
      </w:tr>
      <w:tr w:rsidR="0040161E" w14:paraId="7866393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60960D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2DB8" w14:textId="77777777" w:rsidR="0040161E" w:rsidRDefault="001A1888" w:rsidP="00CF2D02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CF2D02">
              <w:rPr>
                <w:sz w:val="22"/>
                <w:szCs w:val="22"/>
              </w:rPr>
              <w:t xml:space="preserve">Mimo pomocy, popełniając liczne błędy, nieudolnie tworzy bardzo proste wypowiedzi pisemne: nazywa </w:t>
            </w:r>
            <w:r w:rsidRPr="00CF2D02">
              <w:rPr>
                <w:sz w:val="22"/>
                <w:szCs w:val="22"/>
              </w:rPr>
              <w:lastRenderedPageBreak/>
              <w:t>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99C6" w14:textId="77777777" w:rsidR="0040161E" w:rsidRDefault="001A1888" w:rsidP="00DE6D74">
            <w:pPr>
              <w:pStyle w:val="Akapitzlist"/>
              <w:numPr>
                <w:ilvl w:val="0"/>
                <w:numId w:val="22"/>
              </w:numPr>
              <w:ind w:left="180" w:hanging="141"/>
            </w:pPr>
            <w:r w:rsidRPr="00DE6D74">
              <w:rPr>
                <w:sz w:val="22"/>
                <w:szCs w:val="22"/>
              </w:rPr>
              <w:lastRenderedPageBreak/>
              <w:t xml:space="preserve">Popełniając dość liczne błędy, tworzy bardzo proste wypowiedzi pisemne: nazywa etapy życia człowieka, zadaje </w:t>
            </w:r>
            <w:r w:rsidRPr="00DE6D74">
              <w:rPr>
                <w:sz w:val="22"/>
                <w:szCs w:val="22"/>
              </w:rPr>
              <w:lastRenderedPageBreak/>
              <w:t>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72807" w14:textId="77777777" w:rsidR="0040161E" w:rsidRDefault="001A1888" w:rsidP="008E35CE">
            <w:pPr>
              <w:pStyle w:val="Akapitzlist"/>
              <w:numPr>
                <w:ilvl w:val="0"/>
                <w:numId w:val="22"/>
              </w:numPr>
              <w:ind w:left="323" w:hanging="284"/>
            </w:pPr>
            <w:r w:rsidRPr="00791A0D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</w:t>
            </w:r>
            <w:r w:rsidRPr="00791A0D">
              <w:rPr>
                <w:sz w:val="22"/>
                <w:szCs w:val="22"/>
              </w:rPr>
              <w:lastRenderedPageBreak/>
              <w:t>pisemne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9259" w14:textId="77777777" w:rsidR="0040161E" w:rsidRDefault="001A1888" w:rsidP="00791A0D">
            <w:pPr>
              <w:pStyle w:val="Akapitzlist"/>
              <w:numPr>
                <w:ilvl w:val="0"/>
                <w:numId w:val="22"/>
              </w:numPr>
              <w:ind w:left="322" w:hanging="283"/>
            </w:pPr>
            <w:r w:rsidRPr="00791A0D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nazywa etapy życia </w:t>
            </w:r>
            <w:r w:rsidRPr="00791A0D">
              <w:rPr>
                <w:sz w:val="22"/>
                <w:szCs w:val="22"/>
              </w:rPr>
              <w:lastRenderedPageBreak/>
              <w:t>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</w:tr>
      <w:tr w:rsidR="0040161E" w14:paraId="145C9D3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AD1D57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B54EC" w14:textId="77777777" w:rsidR="0040161E" w:rsidRDefault="001A1888" w:rsidP="0011192C">
            <w:pPr>
              <w:numPr>
                <w:ilvl w:val="0"/>
                <w:numId w:val="23"/>
              </w:numPr>
              <w:ind w:left="323" w:hanging="323"/>
            </w:pPr>
            <w:r w:rsidRPr="005728E6">
              <w:rPr>
                <w:sz w:val="22"/>
                <w:szCs w:val="22"/>
              </w:rPr>
              <w:t>Nieudolnie reaguje w prostych sytuacjach, popełniając liczne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65058BB1" w14:textId="77777777" w:rsidR="0040161E" w:rsidRPr="005728E6" w:rsidRDefault="001A1888" w:rsidP="0011192C">
            <w:pPr>
              <w:numPr>
                <w:ilvl w:val="0"/>
                <w:numId w:val="23"/>
              </w:numPr>
              <w:tabs>
                <w:tab w:val="left" w:pos="323"/>
              </w:tabs>
              <w:ind w:left="323" w:hanging="323"/>
            </w:pPr>
            <w:r w:rsidRPr="005728E6">
              <w:rPr>
                <w:sz w:val="22"/>
                <w:szCs w:val="22"/>
              </w:rPr>
              <w:t>Słabo rozróżnia styl formalny lub nieformalny w konkretnych sytuacjach; popełnia liczne błędy.</w:t>
            </w:r>
          </w:p>
          <w:p w14:paraId="20CCFAB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B188B" w14:textId="77777777" w:rsidR="0040161E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</w:tabs>
              <w:ind w:left="180" w:hanging="141"/>
            </w:pPr>
            <w:r w:rsidRPr="005728E6">
              <w:rPr>
                <w:sz w:val="22"/>
                <w:szCs w:val="22"/>
              </w:rPr>
              <w:t>Reaguje w prostych sytuacjach, czasem popełniając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0EA97314" w14:textId="77777777"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>Stara się stosować styl formalny lub nieformalny adekwatnie do sytuacji; często popełnia błędy.</w:t>
            </w:r>
          </w:p>
          <w:p w14:paraId="15B06D02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0BA12" w14:textId="77777777" w:rsidR="00DD3EB2" w:rsidRPr="005728E6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728E6">
              <w:rPr>
                <w:sz w:val="22"/>
                <w:szCs w:val="22"/>
              </w:rPr>
              <w:t>Popełniając nieliczne błędy, reaguje w prostych i bardziej złożonych sytuacjach: wyraża opinie na temat na temat przyszłych wydarzeń w szkole oraz swoje przewidywania na temat pogody; wyraża intencje i pragnienia; uzyskuje i przekazuje informacje na temat przeczytanego tekstu oraz odnośnie przyszłości.</w:t>
            </w:r>
          </w:p>
          <w:p w14:paraId="30A8C9D8" w14:textId="0663F37B"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>Stosuje styl formalny lub nieformalny zwykle adekwatnie do sytuacji; nieliczne błędy nie zakłócają komunikacji.</w:t>
            </w:r>
          </w:p>
          <w:p w14:paraId="5654203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5838C" w14:textId="77777777" w:rsidR="0040161E" w:rsidRPr="005728E6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42"/>
            </w:pPr>
            <w:r w:rsidRPr="005728E6">
              <w:rPr>
                <w:sz w:val="22"/>
                <w:szCs w:val="22"/>
              </w:rPr>
              <w:lastRenderedPageBreak/>
              <w:t xml:space="preserve">Swobodnie reaguje w prostych i złożonych sytuacjach: wyraża opinie na temat na temat przyszłych wydarzeń w szkole oraz swoje przewidywania na temat pogody; wyraża intencje i pragnienia; uzyskuje i przekazuje informacje na temat przeczytanego tekstu oraz odnośnie przyszłości. </w:t>
            </w:r>
          </w:p>
          <w:p w14:paraId="122B978C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4650">
              <w:rPr>
                <w:sz w:val="22"/>
                <w:szCs w:val="22"/>
              </w:rPr>
              <w:t>Poprawnie stosuje styl formalny lub nieformalny, zwykle adekwatnie do sytuacji.</w:t>
            </w:r>
          </w:p>
          <w:p w14:paraId="2D6199F8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11675BF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07B32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A74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1071CBD4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Z trudem i często niepoprawnie przekazuje w języku polskim lub angielskim informacje sformułowane w języku angielskim.</w:t>
            </w:r>
          </w:p>
          <w:p w14:paraId="78A546D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0AEF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385C68D6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4C2EB6E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A71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7A59C10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Na ogół poprawnie przekazuje w języku polskim lub angielskim informacje sformułowane w języku angielskim.</w:t>
            </w:r>
          </w:p>
          <w:p w14:paraId="604FEE6E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E293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065321D5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Z łatwością i poprawnie przekazuje w języku polskim lub angielskim informacje sformułowane w języku angielskim.</w:t>
            </w:r>
          </w:p>
          <w:p w14:paraId="3E45A8BE" w14:textId="77777777" w:rsidR="0040161E" w:rsidRDefault="0040161E">
            <w:pPr>
              <w:ind w:left="176"/>
              <w:rPr>
                <w:color w:val="002060"/>
                <w:sz w:val="22"/>
                <w:szCs w:val="22"/>
              </w:rPr>
            </w:pPr>
          </w:p>
        </w:tc>
      </w:tr>
    </w:tbl>
    <w:p w14:paraId="4540C004" w14:textId="77777777" w:rsidR="0040161E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5DCE5CF5" w14:textId="77777777">
        <w:tc>
          <w:tcPr>
            <w:tcW w:w="12474" w:type="dxa"/>
            <w:shd w:val="clear" w:color="auto" w:fill="D9D9D9"/>
          </w:tcPr>
          <w:p w14:paraId="601341C0" w14:textId="77777777" w:rsidR="0040161E" w:rsidRDefault="001A1888">
            <w:r>
              <w:rPr>
                <w:b/>
              </w:rPr>
              <w:t xml:space="preserve">UNIT 4 </w:t>
            </w:r>
            <w:r w:rsidRPr="00397D87">
              <w:rPr>
                <w:b/>
                <w:sz w:val="22"/>
                <w:szCs w:val="22"/>
                <w:lang w:val="en-US"/>
              </w:rPr>
              <w:t>The animal kingdom</w:t>
            </w:r>
          </w:p>
        </w:tc>
      </w:tr>
    </w:tbl>
    <w:p w14:paraId="50D106A8" w14:textId="77777777" w:rsidR="0040161E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40161E" w14:paraId="67484C24" w14:textId="77777777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F94B32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BA25" w14:textId="77777777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301C5">
              <w:rPr>
                <w:sz w:val="22"/>
                <w:szCs w:val="22"/>
              </w:rPr>
              <w:t>Słabo zna i z trudem podaje słownictwo z obszarów: zwierzęta, jedzenie i akcesoria dla zwierząt domowych, zagrożenie i ochrona środowiska naturalnego, przymiotniki opisujące zwierzęta, popełniając liczne błędy.</w:t>
            </w:r>
          </w:p>
          <w:p w14:paraId="65DFF66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wyższym.</w:t>
            </w:r>
          </w:p>
          <w:p w14:paraId="5BFBD86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najwyższym.</w:t>
            </w:r>
          </w:p>
          <w:p w14:paraId="67A8E5B7" w14:textId="770977AD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i popełnia dużo </w:t>
            </w:r>
            <w:r w:rsidRPr="00A34A88">
              <w:rPr>
                <w:sz w:val="22"/>
                <w:szCs w:val="22"/>
              </w:rPr>
              <w:lastRenderedPageBreak/>
              <w:t xml:space="preserve">błędów, stosując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55818D92" w14:textId="414111B9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z czasownikiem modalnym </w:t>
            </w:r>
            <w:proofErr w:type="spellStart"/>
            <w:r w:rsidRPr="00A34A88">
              <w:rPr>
                <w:i/>
                <w:sz w:val="22"/>
                <w:szCs w:val="22"/>
              </w:rPr>
              <w:t>should</w:t>
            </w:r>
            <w:proofErr w:type="spellEnd"/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14:paraId="6621100D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różnicę między przymiotnikami i zaimkami dzierżawczymi (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adjectives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pronouns</w:t>
            </w:r>
            <w:proofErr w:type="spellEnd"/>
            <w:r w:rsidRPr="00A34A88">
              <w:rPr>
                <w:sz w:val="22"/>
                <w:szCs w:val="22"/>
              </w:rPr>
              <w:t>); popełnia liczne błędy posługując się nimi.</w:t>
            </w:r>
          </w:p>
          <w:p w14:paraId="1D719FC9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zasady tworzenia wybranych rzeczowników złożonych i popełnia liczne błędy stosując je.</w:t>
            </w:r>
          </w:p>
          <w:p w14:paraId="2B0BAC6D" w14:textId="7851B301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proofErr w:type="spellStart"/>
            <w:r w:rsidRPr="00A34A88">
              <w:rPr>
                <w:i/>
                <w:sz w:val="22"/>
                <w:szCs w:val="22"/>
              </w:rPr>
              <w:t>Present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simple</w:t>
            </w:r>
            <w:proofErr w:type="spellEnd"/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14:paraId="79E293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4323" w14:textId="77777777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301C5">
              <w:rPr>
                <w:sz w:val="22"/>
                <w:szCs w:val="22"/>
              </w:rPr>
              <w:lastRenderedPageBreak/>
              <w:t>Częściowo zna i podaje słownictwo z obszarów: zwierzęta, jedzenie i akcesoria dla zwierząt domowych, zagrożenie i ochrona środowiska naturalnego, przymiotniki opisujące zwierzęta, czasem popełniając błędy.</w:t>
            </w:r>
          </w:p>
          <w:p w14:paraId="57173D33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i nie zawsze poprawnie stosuje przymiotniki regularne i nieregularne w stopniu wyższym.</w:t>
            </w:r>
          </w:p>
          <w:p w14:paraId="3193C32A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i nie zawsze poprawnie stosuje przymiotniki regularne i nieregularne w stopniu </w:t>
            </w:r>
            <w:r w:rsidRPr="00A34A88">
              <w:rPr>
                <w:sz w:val="22"/>
                <w:szCs w:val="22"/>
              </w:rPr>
              <w:lastRenderedPageBreak/>
              <w:t>najwyższym.</w:t>
            </w:r>
          </w:p>
          <w:p w14:paraId="0CB302D8" w14:textId="583F290C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i nie zawsze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4A80D11D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 i pytających oraz krótkich odpowiedzi z czasownikiem modalnym </w:t>
            </w:r>
            <w:proofErr w:type="spellStart"/>
            <w:r w:rsidRPr="00A34A88">
              <w:rPr>
                <w:i/>
                <w:sz w:val="22"/>
                <w:szCs w:val="22"/>
              </w:rPr>
              <w:t>should</w:t>
            </w:r>
            <w:proofErr w:type="spellEnd"/>
            <w:r w:rsidRPr="00A34A88">
              <w:rPr>
                <w:sz w:val="22"/>
                <w:szCs w:val="22"/>
              </w:rPr>
              <w:t xml:space="preserve"> i nie zawsze poprawnie się nimi posługuje.</w:t>
            </w:r>
          </w:p>
          <w:p w14:paraId="4AE32BA9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różnicę między przymiotnikami i zaimkami dzierżawczymi (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adjectives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pronouns</w:t>
            </w:r>
            <w:proofErr w:type="spellEnd"/>
            <w:r w:rsidRPr="00A34A88">
              <w:rPr>
                <w:sz w:val="22"/>
                <w:szCs w:val="22"/>
              </w:rPr>
              <w:t>); czasem popełnia błędy posługując się nimi.</w:t>
            </w:r>
          </w:p>
          <w:p w14:paraId="080EE257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zasady tworzenia wybranych rzeczowników złożonych i nie zawsze poprawnie je stosuje.</w:t>
            </w:r>
          </w:p>
          <w:p w14:paraId="3E0DE55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proofErr w:type="spellStart"/>
            <w:r w:rsidRPr="00A34A88">
              <w:rPr>
                <w:i/>
                <w:sz w:val="22"/>
                <w:szCs w:val="22"/>
              </w:rPr>
              <w:t>Present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simple</w:t>
            </w:r>
            <w:proofErr w:type="spellEnd"/>
            <w:r w:rsidRPr="00A34A88">
              <w:rPr>
                <w:sz w:val="22"/>
                <w:szCs w:val="22"/>
              </w:rPr>
              <w:t>; nie zawsze poprawnie je stosuje.</w:t>
            </w:r>
          </w:p>
          <w:p w14:paraId="362339BB" w14:textId="77777777" w:rsidR="0040161E" w:rsidRDefault="0040161E" w:rsidP="00D11D13">
            <w:pPr>
              <w:tabs>
                <w:tab w:val="num" w:pos="180"/>
              </w:tabs>
              <w:ind w:left="180" w:hanging="180"/>
              <w:rPr>
                <w:color w:val="002060"/>
                <w:sz w:val="22"/>
                <w:szCs w:val="22"/>
              </w:rPr>
            </w:pPr>
          </w:p>
          <w:p w14:paraId="006A8498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D5D8A" w14:textId="714D3488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301C5">
              <w:rPr>
                <w:sz w:val="22"/>
                <w:szCs w:val="22"/>
              </w:rPr>
              <w:lastRenderedPageBreak/>
              <w:t>Zna i na ogół poprawnie podaje słownictwo z obszarów: zwierzęta, jedzenie i akcesoria dla zwierząt domowych, zagrożenie i ochrona środowiska naturalnego, przymiotniki opisujące zwierzęta.</w:t>
            </w:r>
          </w:p>
          <w:p w14:paraId="2BAA31F4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14:paraId="3B4B332C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najwyższym.</w:t>
            </w:r>
          </w:p>
          <w:p w14:paraId="4EF6F2CB" w14:textId="19366F0A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zazwyczaj poprawnie </w:t>
            </w:r>
            <w:r w:rsidRPr="00A34A88">
              <w:rPr>
                <w:sz w:val="22"/>
                <w:szCs w:val="22"/>
              </w:rPr>
              <w:lastRenderedPageBreak/>
              <w:t xml:space="preserve">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72CD22C5" w14:textId="46BC7290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 i pytających oraz krótkich odpowiedzi z czasownikiem modalnym </w:t>
            </w:r>
            <w:proofErr w:type="spellStart"/>
            <w:r w:rsidRPr="00A34A88">
              <w:rPr>
                <w:i/>
                <w:sz w:val="22"/>
                <w:szCs w:val="22"/>
              </w:rPr>
              <w:t>should</w:t>
            </w:r>
            <w:proofErr w:type="spellEnd"/>
            <w:r w:rsidRPr="00A34A88">
              <w:rPr>
                <w:sz w:val="22"/>
                <w:szCs w:val="22"/>
              </w:rPr>
              <w:t xml:space="preserve"> i zazwyczaj poprawnie się nimi posługuje</w:t>
            </w:r>
            <w:r w:rsidR="00A34A88">
              <w:rPr>
                <w:sz w:val="22"/>
                <w:szCs w:val="22"/>
              </w:rPr>
              <w:t>.</w:t>
            </w:r>
          </w:p>
          <w:p w14:paraId="42BBD547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adjectives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pronouns</w:t>
            </w:r>
            <w:proofErr w:type="spellEnd"/>
            <w:r w:rsidRPr="00A34A88">
              <w:rPr>
                <w:sz w:val="22"/>
                <w:szCs w:val="22"/>
              </w:rPr>
              <w:t>) i zazwyczaj potrafi je poprawnie stosować.</w:t>
            </w:r>
          </w:p>
          <w:p w14:paraId="3AF1EC6B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zazwyczaj poprawnie je stosuje.</w:t>
            </w:r>
          </w:p>
          <w:p w14:paraId="6E07A6BA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proofErr w:type="spellStart"/>
            <w:r w:rsidRPr="00A34A88">
              <w:rPr>
                <w:i/>
                <w:sz w:val="22"/>
                <w:szCs w:val="22"/>
              </w:rPr>
              <w:t>Present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simple</w:t>
            </w:r>
            <w:proofErr w:type="spellEnd"/>
            <w:r w:rsidRPr="00A34A88">
              <w:rPr>
                <w:sz w:val="22"/>
                <w:szCs w:val="22"/>
              </w:rPr>
              <w:t xml:space="preserve"> i zazwyczaj poprawnie się nimi posługuje.</w:t>
            </w:r>
          </w:p>
          <w:p w14:paraId="36940FF4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6934CA25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7AA889A7" w14:textId="77777777" w:rsidR="0040161E" w:rsidRDefault="0040161E" w:rsidP="00EB4326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5D2B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lastRenderedPageBreak/>
              <w:t>Zna i zawsze poprawnie podaje słownictwo z obszarów: zwierzęta, jedzenie i akcesoria dla zwierząt domowych, zagrożenie i ochrona środowiska naturalnego, przymiotniki opisujące zwierzęta.</w:t>
            </w:r>
          </w:p>
          <w:p w14:paraId="1060901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14:paraId="6383A5C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najwyższym.</w:t>
            </w:r>
          </w:p>
          <w:p w14:paraId="4C7AC530" w14:textId="584E8B34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zawsze poprawnie stosuje przymiotniki regularne i </w:t>
            </w:r>
            <w:r w:rsidRPr="00A34A88">
              <w:rPr>
                <w:sz w:val="22"/>
                <w:szCs w:val="22"/>
              </w:rPr>
              <w:lastRenderedPageBreak/>
              <w:t xml:space="preserve">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1CEBA7BE" w14:textId="29D4D8A1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z czasownikiem modalnym </w:t>
            </w:r>
            <w:proofErr w:type="spellStart"/>
            <w:r w:rsidRPr="00A34A88">
              <w:rPr>
                <w:i/>
                <w:sz w:val="22"/>
                <w:szCs w:val="22"/>
              </w:rPr>
              <w:t>should</w:t>
            </w:r>
            <w:proofErr w:type="spellEnd"/>
            <w:r w:rsidRPr="00A34A88">
              <w:rPr>
                <w:sz w:val="22"/>
                <w:szCs w:val="22"/>
              </w:rPr>
              <w:t xml:space="preserve"> i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lub niemal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się nimi posługuje.</w:t>
            </w:r>
          </w:p>
          <w:p w14:paraId="178EEDAE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adjectives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pronouns</w:t>
            </w:r>
            <w:proofErr w:type="spellEnd"/>
            <w:r w:rsidRPr="00A34A88">
              <w:rPr>
                <w:sz w:val="22"/>
                <w:szCs w:val="22"/>
              </w:rPr>
              <w:t>) i zawsze potrafi je poprawnie stosować.</w:t>
            </w:r>
          </w:p>
          <w:p w14:paraId="6140F4E4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zawsze poprawnie je stosuje.</w:t>
            </w:r>
          </w:p>
          <w:p w14:paraId="13FFB003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proofErr w:type="spellStart"/>
            <w:r w:rsidRPr="00A34A88">
              <w:rPr>
                <w:i/>
                <w:sz w:val="22"/>
                <w:szCs w:val="22"/>
              </w:rPr>
              <w:t>Present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simple</w:t>
            </w:r>
            <w:proofErr w:type="spellEnd"/>
            <w:r w:rsidRPr="00A34A88">
              <w:rPr>
                <w:sz w:val="22"/>
                <w:szCs w:val="22"/>
              </w:rPr>
              <w:t xml:space="preserve"> i zawsze poprawnie się nimi posługuje.</w:t>
            </w:r>
          </w:p>
          <w:p w14:paraId="53102D1E" w14:textId="77777777" w:rsidR="0040161E" w:rsidRDefault="0040161E" w:rsidP="00D11D13">
            <w:pPr>
              <w:tabs>
                <w:tab w:val="num" w:pos="181"/>
              </w:tabs>
              <w:ind w:left="181" w:hanging="142"/>
              <w:rPr>
                <w:color w:val="002060"/>
                <w:sz w:val="22"/>
                <w:szCs w:val="22"/>
              </w:rPr>
            </w:pPr>
          </w:p>
          <w:p w14:paraId="2E9FC36C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4218D2D0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4D5C4177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  <w:tr w:rsidR="0040161E" w14:paraId="0F9C8594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9E001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FAE5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ze rozumieniem ogólnego sensu prostych wypowiedzi.</w:t>
            </w:r>
          </w:p>
          <w:p w14:paraId="64271827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Mimo pomocy z trudnością znajduje proste informacje w wypowiedzi; przy wyszukiwaniu złożonych informacji popełnia liczne błędy.</w:t>
            </w:r>
          </w:p>
          <w:p w14:paraId="4AD67EC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DC9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581FD628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 xml:space="preserve">Z niewielką pomocą znajduje </w:t>
            </w:r>
            <w:r w:rsidRPr="00EB4326">
              <w:rPr>
                <w:sz w:val="22"/>
                <w:szCs w:val="22"/>
              </w:rPr>
              <w:lastRenderedPageBreak/>
              <w:t>proste informacje w wypowiedzi; przy wyszukiwaniu złożonych informacji popełnia dość liczne błędy.</w:t>
            </w:r>
          </w:p>
          <w:p w14:paraId="5867A5C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B18C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01B7F5F2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Popełniając drobne błędy, znajduje w wypowiedzi zarówno proste, jak i złożone informacje.</w:t>
            </w:r>
          </w:p>
          <w:p w14:paraId="0962ED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9946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5D8BDCAC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Bez problemu samodzielnie znajduje w wypowiedzi zarówno proste, jak i złożone informacje.</w:t>
            </w:r>
          </w:p>
          <w:p w14:paraId="599DA3A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3818340C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BD49E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9D5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BA57B01" w14:textId="77777777" w:rsidR="0040161E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BDE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64BD964A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583B732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193F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207E78AE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EE8692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C581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C00BDC2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637C716C" w14:textId="77777777" w:rsidR="0040161E" w:rsidRDefault="0040161E">
            <w:pPr>
              <w:tabs>
                <w:tab w:val="left" w:pos="431"/>
              </w:tabs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10A0B37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9174D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C5D0E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Mimo pomocy nieudolnie tworzy proste wypowiedzi ustne, popełniając liczne błędy: opisuje cechy fizyczne i cechy osobowościowe niektórych zwierząt, opisuje, do czego służą zwierzętom różne części ciała, nazywa dodatkowe cechy zwierząt, wypowiada się na temat różnych cech zwierząt.</w:t>
            </w:r>
          </w:p>
          <w:p w14:paraId="7CCAD313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Ma problemy z poprawnym rozpoznaniem i wymawianiem dźwięku</w:t>
            </w:r>
            <w:r w:rsidRPr="000E1E32">
              <w:t>/</w:t>
            </w:r>
            <w:proofErr w:type="spellStart"/>
            <w:r w:rsidRPr="000E1E32">
              <w:t>tʃ</w:t>
            </w:r>
            <w:proofErr w:type="spellEnd"/>
            <w:r w:rsidRPr="000E1E32">
              <w:t>/.</w:t>
            </w:r>
          </w:p>
          <w:p w14:paraId="0C107CD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E33E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 xml:space="preserve">Z pewną pomocą tworzy proste wypowiedzi ustne, czasem popełniając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14:paraId="246ABDC2" w14:textId="1CA10BC6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>Na ogół poprawnie rozpoznaje i ale ma czasem problemy z wymawianiem dźwięk</w:t>
            </w:r>
            <w:r w:rsidR="000E1E32" w:rsidRPr="000E1E32">
              <w:rPr>
                <w:sz w:val="22"/>
                <w:szCs w:val="22"/>
              </w:rPr>
              <w:t>u</w:t>
            </w:r>
            <w:r w:rsidRPr="000E1E32">
              <w:rPr>
                <w:sz w:val="22"/>
                <w:szCs w:val="22"/>
              </w:rPr>
              <w:t xml:space="preserve"> </w:t>
            </w:r>
            <w:r w:rsidRPr="000E1E32">
              <w:t>/</w:t>
            </w:r>
            <w:proofErr w:type="spellStart"/>
            <w:r w:rsidRPr="000E1E32">
              <w:t>tʃ</w:t>
            </w:r>
            <w:proofErr w:type="spellEnd"/>
            <w:r w:rsidRPr="000E1E32">
              <w:t>/.</w:t>
            </w:r>
          </w:p>
          <w:p w14:paraId="2DFE753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14:paraId="15E4CD7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A8D46" w14:textId="77777777"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Tworzy proste wypowiedzi ustne, popełniając nieliczne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14:paraId="7AFA5765" w14:textId="77777777"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Na ogół poprawnie rozpoznaje i wymawia dźwięk </w:t>
            </w:r>
            <w:r w:rsidRPr="0063303F">
              <w:t>/</w:t>
            </w:r>
            <w:proofErr w:type="spellStart"/>
            <w:r w:rsidRPr="0063303F">
              <w:t>tʃ</w:t>
            </w:r>
            <w:proofErr w:type="spellEnd"/>
            <w:r w:rsidRPr="0063303F">
              <w:t>/.</w:t>
            </w:r>
          </w:p>
          <w:p w14:paraId="70F7BAE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D11C" w14:textId="77777777"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>Bez trudu tworzy proste i złożone wypowiedzi ustne: opisuje cechy fizyczne i cechy osobowościowe niektórych zwierząt, opisuje, do czego służą zwierzętom różne części ciała, nazywa dodatkowe cechy zwierząt, wypowiada się na temat różnych cech zwierząt.</w:t>
            </w:r>
          </w:p>
          <w:p w14:paraId="5B680AFE" w14:textId="77777777"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Bezbłędnie rozpoznaje i wymawia dźwięk </w:t>
            </w:r>
            <w:r w:rsidRPr="0063303F">
              <w:t>/</w:t>
            </w:r>
            <w:proofErr w:type="spellStart"/>
            <w:r w:rsidRPr="0063303F">
              <w:t>tʃ</w:t>
            </w:r>
            <w:proofErr w:type="spellEnd"/>
            <w:r w:rsidRPr="0063303F">
              <w:t>/.</w:t>
            </w:r>
          </w:p>
          <w:p w14:paraId="417A9ACC" w14:textId="77777777" w:rsidR="0040161E" w:rsidRDefault="0040161E">
            <w:pPr>
              <w:ind w:left="71"/>
              <w:rPr>
                <w:color w:val="002060"/>
                <w:sz w:val="22"/>
                <w:szCs w:val="22"/>
              </w:rPr>
            </w:pPr>
          </w:p>
          <w:p w14:paraId="17916CD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1DFFC5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5D07E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1286D" w14:textId="1ED9AC7B" w:rsidR="007E4D14" w:rsidRPr="00324463" w:rsidRDefault="007E4D14" w:rsidP="007E4D1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24463">
              <w:rPr>
                <w:sz w:val="22"/>
                <w:szCs w:val="22"/>
              </w:rPr>
              <w:t xml:space="preserve">Mimo pomocy, popełniając liczne błędy, nieudolnie </w:t>
            </w:r>
            <w:r w:rsidRPr="00324463">
              <w:rPr>
                <w:sz w:val="22"/>
                <w:szCs w:val="22"/>
              </w:rPr>
              <w:lastRenderedPageBreak/>
              <w:t>tworzy bardzo 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14:paraId="410541B2" w14:textId="77777777" w:rsidR="007E4D14" w:rsidRDefault="007E4D1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63185" w14:textId="77777777" w:rsidR="0040161E" w:rsidRPr="00C14124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C14124">
              <w:rPr>
                <w:sz w:val="22"/>
                <w:szCs w:val="22"/>
              </w:rPr>
              <w:lastRenderedPageBreak/>
              <w:t xml:space="preserve">Sam lub z pomocą nauczyciela tworzy bardzo </w:t>
            </w:r>
            <w:r w:rsidRPr="00C14124">
              <w:rPr>
                <w:sz w:val="22"/>
                <w:szCs w:val="22"/>
              </w:rPr>
              <w:lastRenderedPageBreak/>
              <w:t>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zwierząt); dość liczne błędy częściowo zakłócają komunikację.</w:t>
            </w:r>
          </w:p>
          <w:p w14:paraId="4A090F1F" w14:textId="6FA89C9C" w:rsidR="007E4D14" w:rsidRPr="00E0542F" w:rsidRDefault="007E4D14" w:rsidP="00C14124">
            <w:pPr>
              <w:tabs>
                <w:tab w:val="left" w:pos="226"/>
              </w:tabs>
              <w:ind w:left="226"/>
              <w:rPr>
                <w:highlight w:val="yellow"/>
              </w:rPr>
            </w:pPr>
          </w:p>
          <w:p w14:paraId="4596655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C44C2" w14:textId="0D8F463A" w:rsidR="0040161E" w:rsidRPr="00DA1BF3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lastRenderedPageBreak/>
              <w:t xml:space="preserve">Popełniając nieliczne błędy niezakłócające komunikacji, </w:t>
            </w:r>
            <w:r w:rsidRPr="00DA1BF3">
              <w:rPr>
                <w:sz w:val="22"/>
                <w:szCs w:val="22"/>
              </w:rPr>
              <w:lastRenderedPageBreak/>
              <w:t>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14:paraId="35BB03B7" w14:textId="77777777" w:rsidR="00E0542F" w:rsidRPr="003D4C50" w:rsidRDefault="00E0542F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A620A" w14:textId="3CA1CB73" w:rsidR="0040161E" w:rsidRPr="003D4C50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lastRenderedPageBreak/>
              <w:t xml:space="preserve">Samodzielnie, stosując urozmaicone słownictwo, </w:t>
            </w:r>
            <w:r w:rsidRPr="00DA1BF3">
              <w:rPr>
                <w:sz w:val="22"/>
                <w:szCs w:val="22"/>
              </w:rPr>
              <w:lastRenderedPageBreak/>
              <w:t>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</w:tc>
      </w:tr>
      <w:tr w:rsidR="0040161E" w14:paraId="3C46898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DF6B5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DAF9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Nieudolnie reaguje w prostych sytuacjach, popełniając liczne błędy: uzyskuje i przekazuje informacje odnośnie niektórych cech zwierząt oraz tego, </w:t>
            </w:r>
            <w:proofErr w:type="gramStart"/>
            <w:r w:rsidRPr="004069F1">
              <w:rPr>
                <w:sz w:val="22"/>
                <w:szCs w:val="22"/>
              </w:rPr>
              <w:t>co do kogo</w:t>
            </w:r>
            <w:proofErr w:type="gramEnd"/>
            <w:r w:rsidRPr="004069F1">
              <w:rPr>
                <w:sz w:val="22"/>
                <w:szCs w:val="22"/>
              </w:rPr>
              <w:t xml:space="preserve"> należy; stosując zwroty grzecznościowe, prosi o radę i udziela rady z wykorzystaniem czasownika </w:t>
            </w:r>
            <w:proofErr w:type="spellStart"/>
            <w:r w:rsidRPr="004069F1">
              <w:rPr>
                <w:i/>
                <w:sz w:val="22"/>
                <w:szCs w:val="22"/>
              </w:rPr>
              <w:t>should</w:t>
            </w:r>
            <w:proofErr w:type="spellEnd"/>
            <w:r w:rsidRPr="004069F1">
              <w:rPr>
                <w:sz w:val="22"/>
                <w:szCs w:val="22"/>
              </w:rPr>
              <w:t>.</w:t>
            </w:r>
          </w:p>
          <w:p w14:paraId="63AB7CE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3092D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>
              <w:rPr>
                <w:color w:val="002060"/>
                <w:sz w:val="22"/>
                <w:szCs w:val="22"/>
              </w:rPr>
              <w:t>R</w:t>
            </w:r>
            <w:r w:rsidRPr="004069F1">
              <w:rPr>
                <w:sz w:val="22"/>
                <w:szCs w:val="22"/>
              </w:rPr>
              <w:t xml:space="preserve">eaguje w prostych sytuacjach, czasem popełniając błędy, uzyskuje i przekazuje informacje odnośnie niektórych cech zwierząt oraz tego, </w:t>
            </w:r>
            <w:proofErr w:type="gramStart"/>
            <w:r w:rsidRPr="004069F1">
              <w:rPr>
                <w:sz w:val="22"/>
                <w:szCs w:val="22"/>
              </w:rPr>
              <w:t>co do kogo</w:t>
            </w:r>
            <w:proofErr w:type="gramEnd"/>
            <w:r w:rsidRPr="004069F1">
              <w:rPr>
                <w:sz w:val="22"/>
                <w:szCs w:val="22"/>
              </w:rPr>
              <w:t xml:space="preserve"> należy; stosując zwroty grzecznościowe, prosi o radę i udziela rady z wykorzystaniem czasownika </w:t>
            </w:r>
            <w:proofErr w:type="spellStart"/>
            <w:r w:rsidRPr="004069F1">
              <w:rPr>
                <w:i/>
                <w:sz w:val="22"/>
                <w:szCs w:val="22"/>
              </w:rPr>
              <w:t>should</w:t>
            </w:r>
            <w:proofErr w:type="spellEnd"/>
            <w:r w:rsidRPr="004069F1">
              <w:rPr>
                <w:sz w:val="22"/>
                <w:szCs w:val="22"/>
              </w:rPr>
              <w:t>.</w:t>
            </w:r>
          </w:p>
          <w:p w14:paraId="54E3CEB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8512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Popełniając nieliczne błędy, reaguje w prostych i bardziej złożonych sytuacjach: uzyskuje i przekazuje informacje odnośnie niektórych cech zwierząt oraz tego, </w:t>
            </w:r>
            <w:proofErr w:type="gramStart"/>
            <w:r w:rsidRPr="004069F1">
              <w:rPr>
                <w:sz w:val="22"/>
                <w:szCs w:val="22"/>
              </w:rPr>
              <w:t>co do kogo</w:t>
            </w:r>
            <w:proofErr w:type="gramEnd"/>
            <w:r w:rsidRPr="004069F1">
              <w:rPr>
                <w:sz w:val="22"/>
                <w:szCs w:val="22"/>
              </w:rPr>
              <w:t xml:space="preserve"> należy; stosując zwroty grzecznościowe, prosi o radę i udziela rady z wykorzystaniem czasownika </w:t>
            </w:r>
            <w:proofErr w:type="spellStart"/>
            <w:r w:rsidRPr="004069F1">
              <w:rPr>
                <w:i/>
                <w:sz w:val="22"/>
                <w:szCs w:val="22"/>
              </w:rPr>
              <w:t>should</w:t>
            </w:r>
            <w:proofErr w:type="spellEnd"/>
            <w:r w:rsidRPr="004069F1">
              <w:rPr>
                <w:sz w:val="22"/>
                <w:szCs w:val="22"/>
              </w:rPr>
              <w:t>.</w:t>
            </w:r>
          </w:p>
          <w:p w14:paraId="0AC3D2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59668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Swobodnie reaguje w prostych i złożonych sytuacjach: uzyskuje i przekazuje informacje odnośnie niektórych cech zwierząt oraz tego, </w:t>
            </w:r>
            <w:proofErr w:type="gramStart"/>
            <w:r w:rsidRPr="004069F1">
              <w:rPr>
                <w:sz w:val="22"/>
                <w:szCs w:val="22"/>
              </w:rPr>
              <w:t>co do kogo</w:t>
            </w:r>
            <w:proofErr w:type="gramEnd"/>
            <w:r w:rsidRPr="004069F1">
              <w:rPr>
                <w:sz w:val="22"/>
                <w:szCs w:val="22"/>
              </w:rPr>
              <w:t xml:space="preserve"> należy; stosując zwroty grzecznościowe, prosi o radę i udziela rady z wykorzystaniem czasownika </w:t>
            </w:r>
            <w:proofErr w:type="spellStart"/>
            <w:r w:rsidRPr="004069F1">
              <w:rPr>
                <w:i/>
                <w:sz w:val="22"/>
                <w:szCs w:val="22"/>
              </w:rPr>
              <w:t>should</w:t>
            </w:r>
            <w:proofErr w:type="spellEnd"/>
            <w:r w:rsidRPr="004069F1">
              <w:rPr>
                <w:sz w:val="22"/>
                <w:szCs w:val="22"/>
              </w:rPr>
              <w:t>.</w:t>
            </w:r>
          </w:p>
          <w:p w14:paraId="5B17D4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290E5A6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5C41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C42F" w14:textId="77777777"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A7F98"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0A7F98">
              <w:rPr>
                <w:sz w:val="22"/>
                <w:szCs w:val="22"/>
              </w:rPr>
              <w:lastRenderedPageBreak/>
              <w:t>liczne błędy.</w:t>
            </w:r>
          </w:p>
          <w:p w14:paraId="6BA020B4" w14:textId="77777777"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P</w:t>
            </w:r>
            <w:r w:rsidRPr="000A7F98">
              <w:rPr>
                <w:sz w:val="22"/>
                <w:szCs w:val="22"/>
              </w:rPr>
              <w:t>opełniając liczne błędy, nieudolnie przekazuje w języku polskim lub angielskim informacje sformułowane w języku angielskim.</w:t>
            </w:r>
          </w:p>
          <w:p w14:paraId="79138D3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E360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 xml:space="preserve">Przekazuje w języku angielskim informacje zawarte w materiałach wizualnych, czasem </w:t>
            </w:r>
            <w:r w:rsidRPr="00B434D9">
              <w:rPr>
                <w:sz w:val="22"/>
                <w:szCs w:val="22"/>
              </w:rPr>
              <w:lastRenderedPageBreak/>
              <w:t>popełniając błędy.</w:t>
            </w:r>
          </w:p>
          <w:p w14:paraId="5BA8DD13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7835FDD6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F613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 xml:space="preserve">Bez większego trudu na ogół poprawnie przekazuje w języku angielskim informacje zawarte w </w:t>
            </w:r>
            <w:r w:rsidRPr="00B434D9">
              <w:rPr>
                <w:sz w:val="22"/>
                <w:szCs w:val="22"/>
              </w:rPr>
              <w:lastRenderedPageBreak/>
              <w:t>materiałach wizualnych.</w:t>
            </w:r>
          </w:p>
          <w:p w14:paraId="2B881025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Popełniając drobne błędy, przekazuje w języku polskim lub angielskim informacje sformułowane w języku angielskim.</w:t>
            </w:r>
          </w:p>
          <w:p w14:paraId="1DE01BBB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A8EE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>Bez trudu i poprawnie przekazuje w języku angielskim informacje zawarte w materiałach wizualnych.</w:t>
            </w:r>
          </w:p>
          <w:p w14:paraId="17217DB1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>Z łatwością przekazuje w języku polskim lub angielskim informacje sformułowane w języku angielskim.</w:t>
            </w:r>
          </w:p>
          <w:p w14:paraId="7ADFB0DC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3BC709B7" w14:textId="77777777" w:rsidR="0040161E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0A742130" w14:textId="77777777">
        <w:tc>
          <w:tcPr>
            <w:tcW w:w="12474" w:type="dxa"/>
            <w:shd w:val="clear" w:color="auto" w:fill="D9D9D9"/>
          </w:tcPr>
          <w:p w14:paraId="5DCC876C" w14:textId="77777777" w:rsidR="0040161E" w:rsidRDefault="001A1888">
            <w:pPr>
              <w:rPr>
                <w:color w:val="FF0000"/>
              </w:rPr>
            </w:pPr>
            <w:r>
              <w:rPr>
                <w:b/>
              </w:rPr>
              <w:t>UNIT 5</w:t>
            </w:r>
            <w:r w:rsidRPr="00E24433">
              <w:rPr>
                <w:b/>
                <w:sz w:val="22"/>
                <w:szCs w:val="22"/>
                <w:lang w:val="en-US"/>
              </w:rPr>
              <w:t xml:space="preserve"> Let’s eat!</w:t>
            </w:r>
          </w:p>
        </w:tc>
      </w:tr>
    </w:tbl>
    <w:p w14:paraId="2429F7F2" w14:textId="77777777"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493B587E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9B9A8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44B74" w14:textId="77777777"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t>Słabo zna i z trudem podaje nazwy nawyków żywieniowych, artykułów spożywczych, posiłków i ich przygotowania.</w:t>
            </w:r>
          </w:p>
          <w:p w14:paraId="38FF90DC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życie szkoły.</w:t>
            </w:r>
          </w:p>
          <w:p w14:paraId="3F651B2B" w14:textId="77777777" w:rsidR="0040161E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wyposażenie domu (kuchni).</w:t>
            </w:r>
          </w:p>
          <w:p w14:paraId="24D012E5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zagrożenie i ochronę środowiska naturalnego.</w:t>
            </w:r>
          </w:p>
          <w:p w14:paraId="5D719F99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nazywa kontynenty.</w:t>
            </w:r>
          </w:p>
          <w:p w14:paraId="6B04AA90" w14:textId="65876A28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Słabo zna słownictwo z obszaru: tradycje i zwyczaje</w:t>
            </w:r>
            <w:r w:rsidR="005D7A8B" w:rsidRPr="005D7A8B">
              <w:rPr>
                <w:sz w:val="22"/>
                <w:szCs w:val="22"/>
              </w:rPr>
              <w:t>;</w:t>
            </w:r>
            <w:r w:rsidRPr="005D7A8B">
              <w:rPr>
                <w:sz w:val="22"/>
                <w:szCs w:val="22"/>
              </w:rPr>
              <w:t xml:space="preserve"> popełnia liczne błędy.</w:t>
            </w:r>
          </w:p>
          <w:p w14:paraId="2D104B6D" w14:textId="14FB3C6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 xml:space="preserve">Posługując się przyimkami miejsca, popełnia liczne </w:t>
            </w:r>
            <w:r w:rsidRPr="005D7A8B">
              <w:rPr>
                <w:sz w:val="22"/>
                <w:szCs w:val="22"/>
              </w:rPr>
              <w:lastRenderedPageBreak/>
              <w:t>błędy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</w:t>
            </w:r>
            <w:proofErr w:type="spellStart"/>
            <w:r w:rsidRPr="005D7A8B">
              <w:rPr>
                <w:i/>
                <w:sz w:val="22"/>
                <w:szCs w:val="22"/>
              </w:rPr>
              <w:t>under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in front of, </w:t>
            </w:r>
            <w:proofErr w:type="spellStart"/>
            <w:r w:rsidRPr="005D7A8B">
              <w:rPr>
                <w:i/>
                <w:sz w:val="22"/>
                <w:szCs w:val="22"/>
              </w:rPr>
              <w:t>between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D7A8B">
              <w:rPr>
                <w:i/>
                <w:sz w:val="22"/>
                <w:szCs w:val="22"/>
              </w:rPr>
              <w:t>next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 to</w:t>
            </w:r>
            <w:r w:rsidRPr="005D7A8B">
              <w:rPr>
                <w:sz w:val="22"/>
                <w:szCs w:val="22"/>
              </w:rPr>
              <w:t>).</w:t>
            </w:r>
          </w:p>
          <w:p w14:paraId="652A6AD7" w14:textId="77777777" w:rsidR="0040161E" w:rsidRPr="008D145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Słabo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D1452">
              <w:rPr>
                <w:i/>
                <w:sz w:val="22"/>
                <w:szCs w:val="22"/>
              </w:rPr>
              <w:t>.</w:t>
            </w:r>
          </w:p>
          <w:p w14:paraId="27519692" w14:textId="657587A2" w:rsidR="0040161E" w:rsidRPr="008D1452" w:rsidRDefault="001A1888" w:rsidP="008D1452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 xml:space="preserve">Słabo zna zasady i z trudem, popełniając liczne błędy, stosuje przymiotniki regularne i nieregularne w stopniu równym używając struktury: </w:t>
            </w:r>
            <w:r w:rsidRPr="008D1452">
              <w:rPr>
                <w:i/>
                <w:sz w:val="22"/>
                <w:szCs w:val="22"/>
              </w:rPr>
              <w:t>as … as</w:t>
            </w:r>
            <w:r w:rsidR="008D1452" w:rsidRPr="008D1452">
              <w:rPr>
                <w:sz w:val="22"/>
                <w:szCs w:val="22"/>
              </w:rPr>
              <w:t>.</w:t>
            </w:r>
          </w:p>
          <w:p w14:paraId="000A1810" w14:textId="77777777"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Słabo zna zasady i z trudem, popełniając liczne błędy, stosuje przymiotniki regularne i nieregularne w stopniu wyższym.</w:t>
            </w:r>
          </w:p>
          <w:p w14:paraId="1E49DA0F" w14:textId="77777777" w:rsidR="0040161E" w:rsidRPr="00EA307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EA307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EA307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czasownikiem </w:t>
            </w:r>
            <w:r w:rsidRPr="00EA3073">
              <w:rPr>
                <w:i/>
                <w:sz w:val="22"/>
                <w:szCs w:val="22"/>
                <w:lang w:eastAsia="en-US"/>
              </w:rPr>
              <w:t>be</w:t>
            </w:r>
            <w:r w:rsidRPr="00EA3073">
              <w:rPr>
                <w:sz w:val="22"/>
                <w:szCs w:val="22"/>
                <w:lang w:eastAsia="en-US"/>
              </w:rPr>
              <w:t xml:space="preserve"> w czasie </w:t>
            </w:r>
            <w:r w:rsidRPr="00EA3073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EA3073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A3073">
              <w:rPr>
                <w:sz w:val="22"/>
                <w:szCs w:val="22"/>
              </w:rPr>
              <w:t>.</w:t>
            </w:r>
          </w:p>
          <w:p w14:paraId="123F266E" w14:textId="77777777" w:rsidR="0040161E" w:rsidRPr="00F92F4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92F4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F92F4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różnymi czasownikami w czasie </w:t>
            </w:r>
            <w:r w:rsidRPr="00F92F43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F92F43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92F43">
              <w:rPr>
                <w:sz w:val="22"/>
                <w:szCs w:val="22"/>
                <w:lang w:eastAsia="en-US"/>
              </w:rPr>
              <w:t>.</w:t>
            </w:r>
          </w:p>
          <w:p w14:paraId="1BB1F4D3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Słabo zna zasady tworzenia </w:t>
            </w:r>
            <w:r w:rsidRPr="00FC473A">
              <w:rPr>
                <w:sz w:val="22"/>
                <w:szCs w:val="22"/>
                <w:lang w:eastAsia="en-US"/>
              </w:rPr>
              <w:lastRenderedPageBreak/>
              <w:t xml:space="preserve">zdań twierdzących, przeczących i pytających ze strukturą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was /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473A">
              <w:rPr>
                <w:i/>
                <w:sz w:val="22"/>
                <w:szCs w:val="22"/>
              </w:rPr>
              <w:t>were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r w:rsidRPr="00FC473A">
              <w:rPr>
                <w:sz w:val="22"/>
                <w:szCs w:val="22"/>
                <w:lang w:eastAsia="en-US"/>
              </w:rPr>
              <w:t>i popełnia liczne błędy.</w:t>
            </w:r>
          </w:p>
          <w:p w14:paraId="1509F23C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 xml:space="preserve">First, Then, </w:t>
            </w:r>
            <w:proofErr w:type="spellStart"/>
            <w:r w:rsidRPr="00FC473A">
              <w:rPr>
                <w:i/>
                <w:sz w:val="22"/>
                <w:szCs w:val="22"/>
              </w:rPr>
              <w:t>Finally</w:t>
            </w:r>
            <w:proofErr w:type="spellEnd"/>
            <w:r w:rsidRPr="00FC473A">
              <w:rPr>
                <w:i/>
                <w:sz w:val="22"/>
                <w:szCs w:val="22"/>
              </w:rPr>
              <w:t>.</w:t>
            </w:r>
          </w:p>
          <w:p w14:paraId="399EA863" w14:textId="77777777"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clear" w:pos="720"/>
                <w:tab w:val="num" w:pos="323"/>
              </w:tabs>
              <w:ind w:left="323" w:hanging="323"/>
            </w:pPr>
            <w:r w:rsidRPr="00FC473A">
              <w:rPr>
                <w:sz w:val="22"/>
                <w:szCs w:val="22"/>
              </w:rPr>
              <w:t>Popełniając liczne błędy, stosuje zdania w trybie rozkazującym.</w:t>
            </w:r>
          </w:p>
          <w:p w14:paraId="16AEA779" w14:textId="77777777"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87B3" w14:textId="77777777"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lastRenderedPageBreak/>
              <w:t>Częściowo zna i podaje nazwy nawyków żywieniowych, artykułów spożywczych, posiłków i ich przygotowania; popełnia dość liczne błędy.</w:t>
            </w:r>
          </w:p>
          <w:p w14:paraId="6371C773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życie szkoły.</w:t>
            </w:r>
          </w:p>
          <w:p w14:paraId="1EFD766C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wyposażenie domu (kuchni).</w:t>
            </w:r>
          </w:p>
          <w:p w14:paraId="7CB4D96F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zagrożenie i ochronę środowiska naturalnego.</w:t>
            </w:r>
          </w:p>
          <w:p w14:paraId="41066D1D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nazywa kontynenty.</w:t>
            </w:r>
          </w:p>
          <w:p w14:paraId="2E94B9B1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używa słownictwa z obszaru: tradycje i zwyczaje.</w:t>
            </w:r>
          </w:p>
          <w:p w14:paraId="1AA49212" w14:textId="0549042D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 xml:space="preserve">Nie zawsze poprawnie posługuje się przyimkami </w:t>
            </w:r>
            <w:r w:rsidRPr="005D7A8B">
              <w:rPr>
                <w:sz w:val="22"/>
                <w:szCs w:val="22"/>
              </w:rPr>
              <w:lastRenderedPageBreak/>
              <w:t>miejsca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</w:t>
            </w:r>
            <w:proofErr w:type="spellStart"/>
            <w:r w:rsidRPr="005D7A8B">
              <w:rPr>
                <w:i/>
                <w:sz w:val="22"/>
                <w:szCs w:val="22"/>
              </w:rPr>
              <w:t>under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in front of, </w:t>
            </w:r>
            <w:proofErr w:type="spellStart"/>
            <w:r w:rsidRPr="005D7A8B">
              <w:rPr>
                <w:i/>
                <w:sz w:val="22"/>
                <w:szCs w:val="22"/>
              </w:rPr>
              <w:t>between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D7A8B">
              <w:rPr>
                <w:i/>
                <w:sz w:val="22"/>
                <w:szCs w:val="22"/>
              </w:rPr>
              <w:t>next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 to</w:t>
            </w:r>
            <w:r w:rsidRPr="005D7A8B">
              <w:rPr>
                <w:sz w:val="22"/>
                <w:szCs w:val="22"/>
              </w:rPr>
              <w:t>).</w:t>
            </w:r>
          </w:p>
          <w:p w14:paraId="36847D0E" w14:textId="77777777" w:rsidR="0040161E" w:rsidRPr="00910AE9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Częściowo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D1452">
              <w:rPr>
                <w:i/>
                <w:sz w:val="22"/>
                <w:szCs w:val="22"/>
              </w:rPr>
              <w:t>.</w:t>
            </w:r>
          </w:p>
          <w:p w14:paraId="13BE44A0" w14:textId="1B8C1BA1" w:rsidR="0040161E" w:rsidRPr="00910AE9" w:rsidRDefault="00910AE9" w:rsidP="00910AE9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  <w:tab w:val="left" w:pos="272"/>
              </w:tabs>
              <w:ind w:left="180" w:hanging="146"/>
            </w:pPr>
            <w:r w:rsidRPr="00910AE9">
              <w:rPr>
                <w:sz w:val="22"/>
                <w:szCs w:val="22"/>
              </w:rPr>
              <w:t>C</w:t>
            </w:r>
            <w:r w:rsidR="001A1888" w:rsidRPr="00910AE9">
              <w:rPr>
                <w:sz w:val="22"/>
                <w:szCs w:val="22"/>
              </w:rPr>
              <w:t xml:space="preserve">zęściowo zna zasady i, czasem popełniając błędy, stosuje przymiotniki regularne i nieregularne w stopniu równym używając struktury: </w:t>
            </w:r>
            <w:r w:rsidR="001A1888" w:rsidRPr="00910AE9">
              <w:rPr>
                <w:i/>
                <w:sz w:val="22"/>
                <w:szCs w:val="22"/>
              </w:rPr>
              <w:t>as … as</w:t>
            </w:r>
            <w:r w:rsidRPr="00910AE9">
              <w:rPr>
                <w:sz w:val="22"/>
                <w:szCs w:val="22"/>
              </w:rPr>
              <w:t>.</w:t>
            </w:r>
          </w:p>
          <w:p w14:paraId="055B6CFE" w14:textId="77777777"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Częściowo zna zasady i, czasem popełniając błędy, stosuje przymiotniki regularne i nieregularne w stopniu wyższym.</w:t>
            </w:r>
          </w:p>
          <w:p w14:paraId="1F710EF6" w14:textId="5F8E0B74" w:rsidR="0040161E" w:rsidRPr="008E2B7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E2B72">
              <w:rPr>
                <w:sz w:val="22"/>
                <w:szCs w:val="22"/>
              </w:rPr>
              <w:t>Częściowo zna zasady tworzenia i, czasem popełniając błędy,</w:t>
            </w:r>
            <w:r w:rsidRPr="008E2B7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8E2B7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E2B72">
              <w:rPr>
                <w:i/>
                <w:sz w:val="22"/>
                <w:szCs w:val="22"/>
                <w:lang w:eastAsia="en-US"/>
              </w:rPr>
              <w:t>.</w:t>
            </w:r>
          </w:p>
          <w:p w14:paraId="4F57C02B" w14:textId="77777777" w:rsidR="0040161E" w:rsidRPr="00777A3C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777A3C">
              <w:rPr>
                <w:sz w:val="22"/>
                <w:szCs w:val="22"/>
              </w:rPr>
              <w:t>Częściowo zna zasady tworzenia i, czasem popełniając błędy,</w:t>
            </w:r>
            <w:r w:rsidRPr="00777A3C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różnymi czasownikami w czasie </w:t>
            </w:r>
            <w:r w:rsidRPr="00777A3C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777A3C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777A3C">
              <w:rPr>
                <w:sz w:val="22"/>
                <w:szCs w:val="22"/>
                <w:lang w:eastAsia="en-US"/>
              </w:rPr>
              <w:t>.</w:t>
            </w:r>
          </w:p>
          <w:p w14:paraId="7474126D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lastRenderedPageBreak/>
              <w:t xml:space="preserve">Częściowo zna zasady tworzenia zdań twierdzących, przeczących i pytających ze strukturą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was /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473A">
              <w:rPr>
                <w:i/>
                <w:sz w:val="22"/>
                <w:szCs w:val="22"/>
              </w:rPr>
              <w:t>were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r w:rsidRPr="00FC473A">
              <w:rPr>
                <w:sz w:val="22"/>
                <w:szCs w:val="22"/>
                <w:lang w:eastAsia="en-US"/>
              </w:rPr>
              <w:t>i czasami popełnia błędy.</w:t>
            </w:r>
          </w:p>
          <w:p w14:paraId="23F3D384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 xml:space="preserve">First, Then, </w:t>
            </w:r>
            <w:proofErr w:type="spellStart"/>
            <w:r w:rsidRPr="00FC473A">
              <w:rPr>
                <w:i/>
                <w:sz w:val="22"/>
                <w:szCs w:val="22"/>
              </w:rPr>
              <w:t>Finally</w:t>
            </w:r>
            <w:proofErr w:type="spellEnd"/>
            <w:r w:rsidRPr="00FC473A">
              <w:rPr>
                <w:i/>
                <w:sz w:val="22"/>
                <w:szCs w:val="22"/>
              </w:rPr>
              <w:t>.</w:t>
            </w:r>
          </w:p>
          <w:p w14:paraId="5C06226D" w14:textId="77777777"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left" w:pos="322"/>
              </w:tabs>
              <w:ind w:left="322" w:hanging="283"/>
            </w:pPr>
            <w:r w:rsidRPr="00FC473A">
              <w:rPr>
                <w:sz w:val="22"/>
                <w:szCs w:val="22"/>
              </w:rPr>
              <w:t>Nie zawsze poprawnie stosuje zdania w trybie rozkazującym.</w:t>
            </w:r>
          </w:p>
          <w:p w14:paraId="7263A7A1" w14:textId="77777777"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CB3D" w14:textId="77777777" w:rsidR="0040161E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lastRenderedPageBreak/>
              <w:t>Zna i zazwyczaj poprawnie podaje nazwy nawyków żywieniowych, artykułów spożywczych, posiłków i ich przygotowania</w:t>
            </w:r>
            <w:r>
              <w:rPr>
                <w:sz w:val="22"/>
                <w:szCs w:val="22"/>
              </w:rPr>
              <w:t>.</w:t>
            </w:r>
          </w:p>
          <w:p w14:paraId="75DBD7D2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życie szkoły.</w:t>
            </w:r>
          </w:p>
          <w:p w14:paraId="0DF38C74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wyposażenie domu (kuchni).</w:t>
            </w:r>
          </w:p>
          <w:p w14:paraId="69F1901B" w14:textId="77777777" w:rsidR="005D7A8B" w:rsidRPr="005D7A8B" w:rsidRDefault="005D7A8B" w:rsidP="005D7A8B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zagrożenie i ochronę środowiska naturalnego.</w:t>
            </w:r>
          </w:p>
          <w:p w14:paraId="535FE6AD" w14:textId="77777777" w:rsidR="0040161E" w:rsidRPr="005D7A8B" w:rsidRDefault="001A1888" w:rsidP="00AB09B8">
            <w:pPr>
              <w:numPr>
                <w:ilvl w:val="0"/>
                <w:numId w:val="4"/>
              </w:numPr>
              <w:tabs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nazywa kontynenty.</w:t>
            </w:r>
          </w:p>
          <w:p w14:paraId="21215EF4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używa słownictwa z obszaru: tradycje i zwyczaje.</w:t>
            </w:r>
          </w:p>
          <w:p w14:paraId="1784A616" w14:textId="5D31F422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Zazwyczaj 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</w:t>
            </w:r>
            <w:proofErr w:type="spellStart"/>
            <w:r w:rsidRPr="005D7A8B">
              <w:rPr>
                <w:i/>
                <w:sz w:val="22"/>
                <w:szCs w:val="22"/>
              </w:rPr>
              <w:t>under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in front </w:t>
            </w:r>
            <w:r w:rsidRPr="005D7A8B">
              <w:rPr>
                <w:i/>
                <w:sz w:val="22"/>
                <w:szCs w:val="22"/>
              </w:rPr>
              <w:lastRenderedPageBreak/>
              <w:t xml:space="preserve">of, </w:t>
            </w:r>
            <w:proofErr w:type="spellStart"/>
            <w:r w:rsidRPr="005D7A8B">
              <w:rPr>
                <w:i/>
                <w:sz w:val="22"/>
                <w:szCs w:val="22"/>
              </w:rPr>
              <w:t>between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D7A8B">
              <w:rPr>
                <w:i/>
                <w:sz w:val="22"/>
                <w:szCs w:val="22"/>
              </w:rPr>
              <w:t>next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 to</w:t>
            </w:r>
            <w:r w:rsidRPr="005D7A8B">
              <w:rPr>
                <w:sz w:val="22"/>
                <w:szCs w:val="22"/>
              </w:rPr>
              <w:t>).</w:t>
            </w:r>
          </w:p>
          <w:p w14:paraId="56E44ED1" w14:textId="77777777" w:rsidR="0040161E" w:rsidRPr="008D145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w czasie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>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14:paraId="0FB083F1" w14:textId="35B5C390" w:rsidR="0040161E" w:rsidRPr="00DC7C0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t xml:space="preserve">Zna i zazwyczaj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14:paraId="01C26A21" w14:textId="77777777" w:rsidR="0040161E" w:rsidRPr="004100CD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4100CD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14:paraId="1A6E2299" w14:textId="77777777" w:rsidR="0040161E" w:rsidRPr="008E2B7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E2B7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8E2B7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E2B72">
              <w:rPr>
                <w:i/>
                <w:sz w:val="22"/>
                <w:szCs w:val="22"/>
                <w:lang w:eastAsia="en-US"/>
              </w:rPr>
              <w:t>.</w:t>
            </w:r>
          </w:p>
          <w:p w14:paraId="0E31FA50" w14:textId="77777777" w:rsidR="0040161E" w:rsidRPr="00325021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325021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różnymi czasownikami w czasie </w:t>
            </w:r>
            <w:r w:rsidRPr="00325021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325021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325021">
              <w:rPr>
                <w:sz w:val="22"/>
                <w:szCs w:val="22"/>
                <w:lang w:eastAsia="en-US"/>
              </w:rPr>
              <w:t>.</w:t>
            </w:r>
          </w:p>
          <w:p w14:paraId="2E5C986B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was /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473A">
              <w:rPr>
                <w:i/>
                <w:sz w:val="22"/>
                <w:szCs w:val="22"/>
              </w:rPr>
              <w:t>were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r w:rsidRPr="00FC473A">
              <w:rPr>
                <w:sz w:val="22"/>
                <w:szCs w:val="22"/>
                <w:lang w:eastAsia="en-US"/>
              </w:rPr>
              <w:t>i zazwyczaj poprawnie je tworzy.</w:t>
            </w:r>
          </w:p>
          <w:p w14:paraId="3150140B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lastRenderedPageBreak/>
              <w:t xml:space="preserve">Na ogół poprawnie stosuje przysłówki </w:t>
            </w:r>
            <w:r w:rsidRPr="00FC473A">
              <w:rPr>
                <w:i/>
                <w:sz w:val="22"/>
                <w:szCs w:val="22"/>
              </w:rPr>
              <w:t xml:space="preserve">First, Then, </w:t>
            </w:r>
            <w:proofErr w:type="spellStart"/>
            <w:r w:rsidRPr="00FC473A">
              <w:rPr>
                <w:i/>
                <w:sz w:val="22"/>
                <w:szCs w:val="22"/>
              </w:rPr>
              <w:t>Finally</w:t>
            </w:r>
            <w:proofErr w:type="spellEnd"/>
            <w:r w:rsidRPr="00FC473A">
              <w:rPr>
                <w:i/>
                <w:sz w:val="22"/>
                <w:szCs w:val="22"/>
              </w:rPr>
              <w:t>.</w:t>
            </w:r>
          </w:p>
          <w:p w14:paraId="681DB54C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Zazwyczaj poprawnie stosuje zdania w trybie rozkazującym.</w:t>
            </w:r>
          </w:p>
          <w:p w14:paraId="56C11381" w14:textId="77777777" w:rsidR="0040161E" w:rsidRDefault="0040161E">
            <w:pPr>
              <w:ind w:left="360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0F1C" w14:textId="77777777" w:rsidR="0040161E" w:rsidRPr="00AB09B8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lastRenderedPageBreak/>
              <w:t>Zna i z łatwością podaje nawyków żywieniowych, artykułów spożywczych, posiłków i ich przygotowania.</w:t>
            </w:r>
          </w:p>
          <w:p w14:paraId="114E7772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życie szkoły.</w:t>
            </w:r>
          </w:p>
          <w:p w14:paraId="0A4914D4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wyposażenie domu (kuchni).</w:t>
            </w:r>
          </w:p>
          <w:p w14:paraId="30B0B646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zagrożenie i ochronę środowiska naturalnego.</w:t>
            </w:r>
          </w:p>
          <w:p w14:paraId="064D6A2F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nazywa kontynenty.</w:t>
            </w:r>
          </w:p>
          <w:p w14:paraId="62EF3CE0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używa słownictwa z obszaru: tradycje i zwyczaje.</w:t>
            </w:r>
          </w:p>
          <w:p w14:paraId="0EFF593C" w14:textId="606FA89F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</w:t>
            </w:r>
            <w:proofErr w:type="spellStart"/>
            <w:r w:rsidRPr="005D7A8B">
              <w:rPr>
                <w:i/>
                <w:sz w:val="22"/>
                <w:szCs w:val="22"/>
              </w:rPr>
              <w:t>under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in front of, </w:t>
            </w:r>
            <w:proofErr w:type="spellStart"/>
            <w:r w:rsidRPr="005D7A8B">
              <w:rPr>
                <w:i/>
                <w:sz w:val="22"/>
                <w:szCs w:val="22"/>
              </w:rPr>
              <w:t>between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D7A8B">
              <w:rPr>
                <w:i/>
                <w:sz w:val="22"/>
                <w:szCs w:val="22"/>
              </w:rPr>
              <w:t>next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 to</w:t>
            </w:r>
            <w:r w:rsidRPr="005D7A8B">
              <w:rPr>
                <w:sz w:val="22"/>
                <w:szCs w:val="22"/>
              </w:rPr>
              <w:t>).</w:t>
            </w:r>
          </w:p>
          <w:p w14:paraId="750F0FEF" w14:textId="77777777" w:rsidR="0040161E" w:rsidRPr="008D1452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w czasie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>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14:paraId="5DE34C6B" w14:textId="191C31AC" w:rsidR="0040161E" w:rsidRPr="00DC7C0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lastRenderedPageBreak/>
              <w:t xml:space="preserve">Zna i zawsze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14:paraId="73F783CD" w14:textId="77777777" w:rsidR="0040161E" w:rsidRPr="00EA307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EA3073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14:paraId="798854FE" w14:textId="5074E912" w:rsidR="0040161E" w:rsidRPr="00F92F4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92F43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czasownikiem </w:t>
            </w:r>
            <w:r w:rsidRPr="00F92F43">
              <w:rPr>
                <w:i/>
                <w:sz w:val="22"/>
                <w:szCs w:val="22"/>
                <w:lang w:eastAsia="en-US"/>
              </w:rPr>
              <w:t>be</w:t>
            </w:r>
            <w:r w:rsidRPr="00F92F43">
              <w:rPr>
                <w:sz w:val="22"/>
                <w:szCs w:val="22"/>
                <w:lang w:eastAsia="en-US"/>
              </w:rPr>
              <w:t xml:space="preserve"> w czasie </w:t>
            </w:r>
            <w:r w:rsidRPr="00F92F43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F92F43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="00F92F43">
              <w:rPr>
                <w:i/>
                <w:sz w:val="22"/>
                <w:szCs w:val="22"/>
                <w:lang w:eastAsia="en-US"/>
              </w:rPr>
              <w:t>.</w:t>
            </w:r>
          </w:p>
          <w:p w14:paraId="7E31887C" w14:textId="77777777" w:rsidR="0040161E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różnymi czasownikami w czasie </w:t>
            </w:r>
            <w:r w:rsidRPr="00FC473A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FC473A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C473A">
              <w:rPr>
                <w:i/>
                <w:sz w:val="22"/>
                <w:szCs w:val="22"/>
                <w:lang w:eastAsia="en-US"/>
              </w:rPr>
              <w:t>.</w:t>
            </w:r>
            <w:r>
              <w:rPr>
                <w:color w:val="002060"/>
                <w:sz w:val="22"/>
                <w:szCs w:val="22"/>
                <w:lang w:eastAsia="en-US"/>
              </w:rPr>
              <w:t xml:space="preserve"> </w:t>
            </w:r>
          </w:p>
          <w:p w14:paraId="4D4DF2C2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was /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473A">
              <w:rPr>
                <w:i/>
                <w:sz w:val="22"/>
                <w:szCs w:val="22"/>
              </w:rPr>
              <w:t>were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r w:rsidRPr="00FC473A">
              <w:rPr>
                <w:sz w:val="22"/>
                <w:szCs w:val="22"/>
                <w:lang w:eastAsia="en-US"/>
              </w:rPr>
              <w:t>i zawsze poprawnie je tworzy.</w:t>
            </w:r>
          </w:p>
          <w:p w14:paraId="4266E41A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 xml:space="preserve">Poprawnie stosuje przysłówki </w:t>
            </w:r>
            <w:r w:rsidRPr="00FC473A">
              <w:rPr>
                <w:i/>
                <w:sz w:val="22"/>
                <w:szCs w:val="22"/>
              </w:rPr>
              <w:t xml:space="preserve">First, Then, </w:t>
            </w:r>
            <w:proofErr w:type="spellStart"/>
            <w:r w:rsidRPr="00FC473A">
              <w:rPr>
                <w:i/>
                <w:sz w:val="22"/>
                <w:szCs w:val="22"/>
              </w:rPr>
              <w:t>Finally</w:t>
            </w:r>
            <w:proofErr w:type="spellEnd"/>
            <w:r w:rsidRPr="00FC473A">
              <w:rPr>
                <w:i/>
                <w:sz w:val="22"/>
                <w:szCs w:val="22"/>
              </w:rPr>
              <w:t>.</w:t>
            </w:r>
          </w:p>
          <w:p w14:paraId="00499B4E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Poprawnie stosuje zdania w trybie rozkazującym.</w:t>
            </w:r>
          </w:p>
          <w:p w14:paraId="22D7BB5B" w14:textId="77777777" w:rsidR="0040161E" w:rsidRDefault="0040161E">
            <w:pPr>
              <w:ind w:left="720"/>
              <w:rPr>
                <w:sz w:val="22"/>
                <w:szCs w:val="22"/>
              </w:rPr>
            </w:pPr>
          </w:p>
        </w:tc>
      </w:tr>
      <w:tr w:rsidR="0040161E" w14:paraId="3C59B8DA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BEB81D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9D7F3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Ma trudności z rozumieniem ogólnego sensu prostych wypowiedzi.</w:t>
            </w:r>
          </w:p>
          <w:p w14:paraId="45CE4D95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168331D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9703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Na ogół rozumie ogólny sens prostych wypowiedzi.</w:t>
            </w:r>
          </w:p>
          <w:p w14:paraId="377D37BD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9D02BD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E3AC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BE10E07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03E42CD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D9BF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Rozumie ogólny sens prostych i bardziej złożonych wypowiedzi.</w:t>
            </w:r>
          </w:p>
          <w:p w14:paraId="20436ED2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5FF407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C2B5EF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155AE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7791" w14:textId="77777777"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44DA901" w14:textId="77777777"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02594F1A" w14:textId="77777777"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C53B7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206460F6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45E880CD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2499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7E62B92D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C66EB0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88B7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05397EB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71F7D82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159FEF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E67EF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0EE9E" w14:textId="5DCB30F9" w:rsidR="0040161E" w:rsidRPr="003371C0" w:rsidRDefault="001A1888" w:rsidP="002B4CB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 xml:space="preserve">Mimo pomocy nieudolnie tworzy proste wypowiedzi ustne, popełniając 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3371C0">
              <w:rPr>
                <w:i/>
                <w:sz w:val="22"/>
                <w:szCs w:val="22"/>
              </w:rPr>
              <w:t>There</w:t>
            </w:r>
            <w:proofErr w:type="spellEnd"/>
            <w:r w:rsidRPr="003371C0">
              <w:rPr>
                <w:i/>
                <w:sz w:val="22"/>
                <w:szCs w:val="22"/>
              </w:rPr>
              <w:t xml:space="preserve"> was</w:t>
            </w:r>
            <w:r w:rsidRPr="003371C0">
              <w:rPr>
                <w:sz w:val="22"/>
                <w:szCs w:val="22"/>
              </w:rPr>
              <w:t xml:space="preserve"> / </w:t>
            </w:r>
            <w:proofErr w:type="spellStart"/>
            <w:r w:rsidRPr="003371C0">
              <w:rPr>
                <w:i/>
                <w:sz w:val="22"/>
                <w:szCs w:val="22"/>
              </w:rPr>
              <w:t>There</w:t>
            </w:r>
            <w:proofErr w:type="spellEnd"/>
            <w:r w:rsidRPr="003371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371C0">
              <w:rPr>
                <w:i/>
                <w:sz w:val="22"/>
                <w:szCs w:val="22"/>
              </w:rPr>
              <w:t>were</w:t>
            </w:r>
            <w:proofErr w:type="spellEnd"/>
            <w:r w:rsidRPr="003371C0">
              <w:rPr>
                <w:i/>
                <w:sz w:val="22"/>
                <w:szCs w:val="22"/>
              </w:rPr>
              <w:t>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14:paraId="0FEF0209" w14:textId="77777777"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Z trudem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14:paraId="5F2DD68E" w14:textId="77777777"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CE3C4" w14:textId="16F482F5" w:rsidR="0040161E" w:rsidRPr="003371C0" w:rsidRDefault="001A1888" w:rsidP="003371C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 xml:space="preserve">Z niewielką pomocą tworzy proste wypowiedzi ustne, czasem popełniając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3371C0">
              <w:rPr>
                <w:i/>
                <w:sz w:val="22"/>
                <w:szCs w:val="22"/>
              </w:rPr>
              <w:t>There</w:t>
            </w:r>
            <w:proofErr w:type="spellEnd"/>
            <w:r w:rsidRPr="003371C0">
              <w:rPr>
                <w:i/>
                <w:sz w:val="22"/>
                <w:szCs w:val="22"/>
              </w:rPr>
              <w:t xml:space="preserve"> was</w:t>
            </w:r>
            <w:r w:rsidRPr="003371C0">
              <w:rPr>
                <w:sz w:val="22"/>
                <w:szCs w:val="22"/>
              </w:rPr>
              <w:t xml:space="preserve"> / </w:t>
            </w:r>
            <w:proofErr w:type="spellStart"/>
            <w:r w:rsidRPr="003371C0">
              <w:rPr>
                <w:i/>
                <w:sz w:val="22"/>
                <w:szCs w:val="22"/>
              </w:rPr>
              <w:t>There</w:t>
            </w:r>
            <w:proofErr w:type="spellEnd"/>
            <w:r w:rsidRPr="003371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371C0">
              <w:rPr>
                <w:i/>
                <w:sz w:val="22"/>
                <w:szCs w:val="22"/>
              </w:rPr>
              <w:t>were</w:t>
            </w:r>
            <w:proofErr w:type="spellEnd"/>
            <w:r w:rsidRPr="003371C0">
              <w:rPr>
                <w:i/>
                <w:sz w:val="22"/>
                <w:szCs w:val="22"/>
              </w:rPr>
              <w:t>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14:paraId="440AE2C5" w14:textId="77777777"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Czasami poprawnie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14:paraId="70AA701D" w14:textId="77777777" w:rsidR="0040161E" w:rsidRPr="003371C0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BEC7D" w14:textId="44AFF16F" w:rsidR="0040161E" w:rsidRPr="002C480A" w:rsidRDefault="001A1888" w:rsidP="00D8144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C480A">
              <w:rPr>
                <w:sz w:val="22"/>
                <w:szCs w:val="22"/>
              </w:rPr>
              <w:t>Tworzy proste wypowiedzi ustne, popełniając nieliczne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</w:t>
            </w:r>
            <w:r w:rsidRPr="00D81449">
              <w:rPr>
                <w:color w:val="002060"/>
                <w:sz w:val="22"/>
                <w:szCs w:val="22"/>
              </w:rPr>
              <w:t xml:space="preserve"> </w:t>
            </w:r>
            <w:r w:rsidRPr="002C480A">
              <w:rPr>
                <w:sz w:val="22"/>
                <w:szCs w:val="22"/>
              </w:rPr>
              <w:t xml:space="preserve">opisuje czynności przeszłe z czasownikiem </w:t>
            </w:r>
            <w:r w:rsidRPr="002C480A">
              <w:rPr>
                <w:i/>
                <w:sz w:val="22"/>
                <w:szCs w:val="22"/>
              </w:rPr>
              <w:t>be</w:t>
            </w:r>
            <w:r w:rsidRPr="002C480A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2C480A">
              <w:rPr>
                <w:i/>
                <w:sz w:val="22"/>
                <w:szCs w:val="22"/>
              </w:rPr>
              <w:t>There</w:t>
            </w:r>
            <w:proofErr w:type="spellEnd"/>
            <w:r w:rsidRPr="002C480A">
              <w:rPr>
                <w:i/>
                <w:sz w:val="22"/>
                <w:szCs w:val="22"/>
              </w:rPr>
              <w:t xml:space="preserve"> was</w:t>
            </w:r>
            <w:r w:rsidRPr="002C480A">
              <w:rPr>
                <w:sz w:val="22"/>
                <w:szCs w:val="22"/>
              </w:rPr>
              <w:t xml:space="preserve"> / </w:t>
            </w:r>
            <w:proofErr w:type="spellStart"/>
            <w:r w:rsidRPr="002C480A">
              <w:rPr>
                <w:i/>
                <w:sz w:val="22"/>
                <w:szCs w:val="22"/>
              </w:rPr>
              <w:t>There</w:t>
            </w:r>
            <w:proofErr w:type="spellEnd"/>
            <w:r w:rsidRPr="002C48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C480A">
              <w:rPr>
                <w:i/>
                <w:sz w:val="22"/>
                <w:szCs w:val="22"/>
              </w:rPr>
              <w:t>were</w:t>
            </w:r>
            <w:proofErr w:type="spellEnd"/>
            <w:r w:rsidRPr="002C480A">
              <w:rPr>
                <w:i/>
                <w:sz w:val="22"/>
                <w:szCs w:val="22"/>
              </w:rPr>
              <w:t>.</w:t>
            </w:r>
          </w:p>
          <w:p w14:paraId="59CC5D3D" w14:textId="77777777" w:rsidR="0040161E" w:rsidRPr="002C480A" w:rsidRDefault="001A1888">
            <w:pPr>
              <w:numPr>
                <w:ilvl w:val="0"/>
                <w:numId w:val="5"/>
              </w:numPr>
              <w:ind w:left="318"/>
            </w:pPr>
            <w:r w:rsidRPr="002C480A">
              <w:rPr>
                <w:sz w:val="22"/>
                <w:szCs w:val="22"/>
              </w:rPr>
              <w:t>Na ogół poprawnie rozpoznaje i wymawia dźwięk /</w:t>
            </w:r>
            <w:r w:rsidRPr="002C480A">
              <w:rPr>
                <w:rStyle w:val="pron"/>
              </w:rPr>
              <w:t>uː</w:t>
            </w:r>
            <w:r w:rsidRPr="002C480A">
              <w:rPr>
                <w:sz w:val="22"/>
                <w:szCs w:val="22"/>
              </w:rPr>
              <w:t>/.</w:t>
            </w:r>
          </w:p>
          <w:p w14:paraId="1021C13C" w14:textId="77777777" w:rsidR="0040161E" w:rsidRPr="003371C0" w:rsidRDefault="0040161E">
            <w:pPr>
              <w:ind w:left="992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C6A0" w14:textId="5E0BD0BF" w:rsidR="0040161E" w:rsidRPr="00D53208" w:rsidRDefault="001A1888" w:rsidP="00D5320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53208">
              <w:rPr>
                <w:sz w:val="22"/>
                <w:szCs w:val="22"/>
              </w:rPr>
              <w:t xml:space="preserve">Tworzy proste i złożone wypowiedzi ustne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D53208">
              <w:rPr>
                <w:i/>
                <w:sz w:val="22"/>
                <w:szCs w:val="22"/>
              </w:rPr>
              <w:t>be</w:t>
            </w:r>
            <w:r w:rsidRPr="00D53208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D53208">
              <w:rPr>
                <w:i/>
                <w:sz w:val="22"/>
                <w:szCs w:val="22"/>
              </w:rPr>
              <w:t>There</w:t>
            </w:r>
            <w:proofErr w:type="spellEnd"/>
            <w:r w:rsidRPr="00D53208">
              <w:rPr>
                <w:i/>
                <w:sz w:val="22"/>
                <w:szCs w:val="22"/>
              </w:rPr>
              <w:t xml:space="preserve"> was</w:t>
            </w:r>
            <w:r w:rsidRPr="00D53208">
              <w:rPr>
                <w:sz w:val="22"/>
                <w:szCs w:val="22"/>
              </w:rPr>
              <w:t xml:space="preserve"> / </w:t>
            </w:r>
            <w:proofErr w:type="spellStart"/>
            <w:r w:rsidRPr="00D53208">
              <w:rPr>
                <w:i/>
                <w:sz w:val="22"/>
                <w:szCs w:val="22"/>
              </w:rPr>
              <w:t>There</w:t>
            </w:r>
            <w:proofErr w:type="spellEnd"/>
            <w:r w:rsidRPr="00D5320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53208">
              <w:rPr>
                <w:i/>
                <w:sz w:val="22"/>
                <w:szCs w:val="22"/>
              </w:rPr>
              <w:t>were</w:t>
            </w:r>
            <w:proofErr w:type="spellEnd"/>
            <w:r w:rsidRPr="00D53208">
              <w:rPr>
                <w:i/>
                <w:sz w:val="22"/>
                <w:szCs w:val="22"/>
              </w:rPr>
              <w:t>.</w:t>
            </w:r>
          </w:p>
          <w:p w14:paraId="3E16F24B" w14:textId="77777777" w:rsidR="0040161E" w:rsidRPr="003371C0" w:rsidRDefault="001A1888" w:rsidP="002F4ED6">
            <w:pPr>
              <w:numPr>
                <w:ilvl w:val="0"/>
                <w:numId w:val="5"/>
              </w:numPr>
              <w:ind w:left="181" w:hanging="224"/>
            </w:pPr>
            <w:r w:rsidRPr="00D53208">
              <w:rPr>
                <w:sz w:val="22"/>
                <w:szCs w:val="22"/>
              </w:rPr>
              <w:t>Poprawnie rozpoznaje i wymawia dźwięk /</w:t>
            </w:r>
            <w:r w:rsidRPr="00D53208">
              <w:rPr>
                <w:rStyle w:val="pron"/>
              </w:rPr>
              <w:t>uː</w:t>
            </w:r>
            <w:r w:rsidRPr="00D53208">
              <w:rPr>
                <w:sz w:val="22"/>
                <w:szCs w:val="22"/>
              </w:rPr>
              <w:t>/.</w:t>
            </w:r>
          </w:p>
        </w:tc>
      </w:tr>
      <w:tr w:rsidR="0040161E" w14:paraId="025432E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7FE4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31036" w14:textId="77777777" w:rsidR="0040161E" w:rsidRPr="00C0164E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C0164E">
              <w:rPr>
                <w:sz w:val="22"/>
                <w:szCs w:val="22"/>
              </w:rPr>
              <w:t xml:space="preserve">Mimo pomocy, popełniając liczne błędy, nieudolnie tworzy bardzo proste wypowiedzi pisemne: podaje przepis na potrawę; </w:t>
            </w:r>
            <w:r w:rsidRPr="00C0164E">
              <w:rPr>
                <w:sz w:val="22"/>
                <w:szCs w:val="22"/>
              </w:rPr>
              <w:lastRenderedPageBreak/>
              <w:t xml:space="preserve">wypowiada się na temat tradycyjnych posiłków w Polsce i Meksyku; opisuje czynności przeszłe z czasownikiem </w:t>
            </w:r>
            <w:r w:rsidRPr="00C0164E">
              <w:rPr>
                <w:i/>
                <w:sz w:val="22"/>
                <w:szCs w:val="22"/>
              </w:rPr>
              <w:t>be</w:t>
            </w:r>
            <w:r w:rsidRPr="00C0164E">
              <w:rPr>
                <w:sz w:val="22"/>
                <w:szCs w:val="22"/>
              </w:rPr>
              <w:t xml:space="preserve">; opisuje, co się gdzie znajdowało w przeszłości stosując strukturę </w:t>
            </w:r>
            <w:proofErr w:type="spellStart"/>
            <w:r w:rsidRPr="00C0164E">
              <w:rPr>
                <w:i/>
                <w:sz w:val="22"/>
                <w:szCs w:val="22"/>
              </w:rPr>
              <w:t>There</w:t>
            </w:r>
            <w:proofErr w:type="spellEnd"/>
            <w:r w:rsidRPr="00C0164E">
              <w:rPr>
                <w:i/>
                <w:sz w:val="22"/>
                <w:szCs w:val="22"/>
              </w:rPr>
              <w:t xml:space="preserve"> was</w:t>
            </w:r>
            <w:r w:rsidRPr="00C0164E">
              <w:rPr>
                <w:sz w:val="22"/>
                <w:szCs w:val="22"/>
              </w:rPr>
              <w:t xml:space="preserve"> / </w:t>
            </w:r>
            <w:proofErr w:type="spellStart"/>
            <w:r w:rsidRPr="00C0164E">
              <w:rPr>
                <w:i/>
                <w:sz w:val="22"/>
                <w:szCs w:val="22"/>
              </w:rPr>
              <w:t>There</w:t>
            </w:r>
            <w:proofErr w:type="spellEnd"/>
            <w:r w:rsidRPr="00C0164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0164E">
              <w:rPr>
                <w:i/>
                <w:sz w:val="22"/>
                <w:szCs w:val="22"/>
              </w:rPr>
              <w:t>were</w:t>
            </w:r>
            <w:proofErr w:type="spellEnd"/>
            <w:r w:rsidRPr="00C0164E">
              <w:rPr>
                <w:i/>
                <w:sz w:val="22"/>
                <w:szCs w:val="22"/>
              </w:rPr>
              <w:t>.</w:t>
            </w:r>
          </w:p>
          <w:p w14:paraId="0E91AB5B" w14:textId="77777777" w:rsidR="0040161E" w:rsidRDefault="0040161E" w:rsidP="00C0164E">
            <w:pPr>
              <w:ind w:left="323" w:hanging="264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77D55" w14:textId="77777777"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lastRenderedPageBreak/>
              <w:t xml:space="preserve">Sam lub z pomocą nauczyciela tworzy bardzo proste wypowiedzi pisemne: podaje przepis na potrawę; wypowiada się na temat </w:t>
            </w:r>
            <w:r w:rsidRPr="00063104">
              <w:rPr>
                <w:sz w:val="22"/>
                <w:szCs w:val="22"/>
              </w:rPr>
              <w:lastRenderedPageBreak/>
              <w:t xml:space="preserve">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proofErr w:type="spellStart"/>
            <w:r w:rsidRPr="00063104">
              <w:rPr>
                <w:i/>
                <w:sz w:val="22"/>
                <w:szCs w:val="22"/>
              </w:rPr>
              <w:t>There</w:t>
            </w:r>
            <w:proofErr w:type="spellEnd"/>
            <w:r w:rsidRPr="00063104">
              <w:rPr>
                <w:i/>
                <w:sz w:val="22"/>
                <w:szCs w:val="22"/>
              </w:rPr>
              <w:t xml:space="preserve"> was</w:t>
            </w:r>
            <w:r w:rsidRPr="00063104">
              <w:rPr>
                <w:sz w:val="22"/>
                <w:szCs w:val="22"/>
              </w:rPr>
              <w:t xml:space="preserve"> / </w:t>
            </w:r>
            <w:proofErr w:type="spellStart"/>
            <w:r w:rsidRPr="00063104">
              <w:rPr>
                <w:i/>
                <w:sz w:val="22"/>
                <w:szCs w:val="22"/>
              </w:rPr>
              <w:t>There</w:t>
            </w:r>
            <w:proofErr w:type="spellEnd"/>
            <w:r w:rsidRPr="000631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63104">
              <w:rPr>
                <w:i/>
                <w:sz w:val="22"/>
                <w:szCs w:val="22"/>
              </w:rPr>
              <w:t>were</w:t>
            </w:r>
            <w:proofErr w:type="spellEnd"/>
            <w:r w:rsidRPr="00063104">
              <w:rPr>
                <w:i/>
                <w:sz w:val="22"/>
                <w:szCs w:val="22"/>
              </w:rPr>
              <w:t>.</w:t>
            </w:r>
          </w:p>
          <w:p w14:paraId="6E3FCCFD" w14:textId="77777777" w:rsidR="0040161E" w:rsidRDefault="0040161E" w:rsidP="00C0164E">
            <w:pPr>
              <w:ind w:left="323" w:hanging="264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7FF12" w14:textId="77777777"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podaje przepis na </w:t>
            </w:r>
            <w:r w:rsidRPr="00063104">
              <w:rPr>
                <w:sz w:val="22"/>
                <w:szCs w:val="22"/>
              </w:rPr>
              <w:lastRenderedPageBreak/>
              <w:t xml:space="preserve">potrawę; wypowiada się na temat 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proofErr w:type="spellStart"/>
            <w:r w:rsidRPr="00063104">
              <w:rPr>
                <w:i/>
                <w:sz w:val="22"/>
                <w:szCs w:val="22"/>
              </w:rPr>
              <w:t>There</w:t>
            </w:r>
            <w:proofErr w:type="spellEnd"/>
            <w:r w:rsidRPr="00063104">
              <w:rPr>
                <w:i/>
                <w:sz w:val="22"/>
                <w:szCs w:val="22"/>
              </w:rPr>
              <w:t xml:space="preserve"> was</w:t>
            </w:r>
            <w:r w:rsidRPr="00063104">
              <w:rPr>
                <w:sz w:val="22"/>
                <w:szCs w:val="22"/>
              </w:rPr>
              <w:t xml:space="preserve"> / </w:t>
            </w:r>
            <w:proofErr w:type="spellStart"/>
            <w:r w:rsidRPr="00063104">
              <w:rPr>
                <w:i/>
                <w:sz w:val="22"/>
                <w:szCs w:val="22"/>
              </w:rPr>
              <w:t>There</w:t>
            </w:r>
            <w:proofErr w:type="spellEnd"/>
            <w:r w:rsidRPr="000631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63104">
              <w:rPr>
                <w:i/>
                <w:sz w:val="22"/>
                <w:szCs w:val="22"/>
              </w:rPr>
              <w:t>were</w:t>
            </w:r>
            <w:proofErr w:type="spellEnd"/>
            <w:r w:rsidRPr="00063104">
              <w:rPr>
                <w:i/>
                <w:sz w:val="22"/>
                <w:szCs w:val="22"/>
              </w:rPr>
              <w:t>.</w:t>
            </w:r>
          </w:p>
          <w:p w14:paraId="67F12470" w14:textId="77777777" w:rsidR="0040161E" w:rsidRDefault="0040161E" w:rsidP="00C0164E">
            <w:pPr>
              <w:ind w:left="323" w:hanging="264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FC0CB" w14:textId="77777777" w:rsidR="0040161E" w:rsidRPr="00BD05A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BD05A4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podaje przepis na potrawę; wypowiada się na </w:t>
            </w:r>
            <w:r w:rsidRPr="00BD05A4">
              <w:rPr>
                <w:sz w:val="22"/>
                <w:szCs w:val="22"/>
              </w:rPr>
              <w:lastRenderedPageBreak/>
              <w:t xml:space="preserve">temat tradycyjnych posiłków w Polsce i Meksyku; opisuje czynności przeszłe z czasownikiem </w:t>
            </w:r>
            <w:r w:rsidRPr="00BD05A4">
              <w:rPr>
                <w:i/>
                <w:sz w:val="22"/>
                <w:szCs w:val="22"/>
              </w:rPr>
              <w:t>be</w:t>
            </w:r>
            <w:r w:rsidRPr="00BD05A4">
              <w:rPr>
                <w:sz w:val="22"/>
                <w:szCs w:val="22"/>
              </w:rPr>
              <w:t xml:space="preserve">; opisuje, co się gdzie znajdowało w przeszłości stosując strukturę </w:t>
            </w:r>
            <w:proofErr w:type="spellStart"/>
            <w:r w:rsidRPr="00BD05A4">
              <w:rPr>
                <w:i/>
                <w:sz w:val="22"/>
                <w:szCs w:val="22"/>
              </w:rPr>
              <w:t>There</w:t>
            </w:r>
            <w:proofErr w:type="spellEnd"/>
            <w:r w:rsidRPr="00BD05A4">
              <w:rPr>
                <w:i/>
                <w:sz w:val="22"/>
                <w:szCs w:val="22"/>
              </w:rPr>
              <w:t xml:space="preserve"> was</w:t>
            </w:r>
            <w:r w:rsidRPr="00BD05A4">
              <w:rPr>
                <w:sz w:val="22"/>
                <w:szCs w:val="22"/>
              </w:rPr>
              <w:t xml:space="preserve"> / </w:t>
            </w:r>
            <w:proofErr w:type="spellStart"/>
            <w:r w:rsidRPr="00BD05A4">
              <w:rPr>
                <w:i/>
                <w:sz w:val="22"/>
                <w:szCs w:val="22"/>
              </w:rPr>
              <w:t>There</w:t>
            </w:r>
            <w:proofErr w:type="spellEnd"/>
            <w:r w:rsidRPr="00BD05A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D05A4">
              <w:rPr>
                <w:i/>
                <w:sz w:val="22"/>
                <w:szCs w:val="22"/>
              </w:rPr>
              <w:t>were</w:t>
            </w:r>
            <w:proofErr w:type="spellEnd"/>
            <w:r w:rsidRPr="00BD05A4">
              <w:rPr>
                <w:i/>
                <w:sz w:val="22"/>
                <w:szCs w:val="22"/>
              </w:rPr>
              <w:t>.</w:t>
            </w:r>
          </w:p>
          <w:p w14:paraId="5C63F8FF" w14:textId="77777777" w:rsidR="0040161E" w:rsidRDefault="0040161E" w:rsidP="00C0164E">
            <w:pPr>
              <w:ind w:left="323" w:hanging="264"/>
            </w:pPr>
          </w:p>
        </w:tc>
      </w:tr>
      <w:tr w:rsidR="0040161E" w14:paraId="11E7ACE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31300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E578" w14:textId="17008049" w:rsidR="0040161E" w:rsidRPr="00F13BF1" w:rsidRDefault="001A1888" w:rsidP="00665176">
            <w:pPr>
              <w:numPr>
                <w:ilvl w:val="0"/>
                <w:numId w:val="15"/>
              </w:numPr>
              <w:ind w:left="181" w:hanging="142"/>
            </w:pPr>
            <w:r w:rsidRPr="00F13BF1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Pr="00F13BF1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F13BF1">
              <w:rPr>
                <w:sz w:val="22"/>
                <w:szCs w:val="22"/>
              </w:rPr>
              <w:t xml:space="preserve">uzyskuje i przekazuje informacje odnośnie </w:t>
            </w:r>
            <w:r w:rsidR="00F13BF1">
              <w:rPr>
                <w:sz w:val="22"/>
                <w:szCs w:val="22"/>
              </w:rPr>
              <w:t>przepisu</w:t>
            </w:r>
            <w:r w:rsidRPr="00F13BF1">
              <w:rPr>
                <w:sz w:val="22"/>
                <w:szCs w:val="22"/>
              </w:rPr>
              <w:t xml:space="preserve">, najbardziej popularnych potraw, </w:t>
            </w:r>
            <w:r w:rsidR="00F13BF1">
              <w:rPr>
                <w:sz w:val="22"/>
                <w:szCs w:val="22"/>
              </w:rPr>
              <w:t xml:space="preserve">tego </w:t>
            </w:r>
            <w:r w:rsidRPr="00F13BF1">
              <w:rPr>
                <w:sz w:val="22"/>
                <w:szCs w:val="22"/>
              </w:rPr>
              <w:t>czy coś się gdzieś znajdowało oraz tego, gdzie ktoś był w zeszłym tygodniu</w:t>
            </w:r>
            <w:r w:rsidRPr="00F13BF1">
              <w:rPr>
                <w:rStyle w:val="ipa"/>
                <w:sz w:val="22"/>
                <w:szCs w:val="22"/>
              </w:rPr>
              <w:t>.</w:t>
            </w:r>
          </w:p>
          <w:p w14:paraId="006EF940" w14:textId="77777777" w:rsidR="0040161E" w:rsidRDefault="0040161E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CB8C2" w14:textId="09463EC0" w:rsidR="0040161E" w:rsidRPr="007F79CF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7F79CF">
              <w:rPr>
                <w:sz w:val="22"/>
                <w:szCs w:val="22"/>
              </w:rPr>
              <w:t xml:space="preserve">Reaguje w prostych sytuacjach, czasem popełniając błędy: </w:t>
            </w:r>
            <w:r w:rsidRPr="007F79CF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7F79CF">
              <w:rPr>
                <w:sz w:val="22"/>
                <w:szCs w:val="22"/>
              </w:rPr>
              <w:t xml:space="preserve">uzyskuje i przekazuje informacje odnośnie </w:t>
            </w:r>
            <w:r w:rsidR="00F13BF1" w:rsidRPr="007F79CF">
              <w:rPr>
                <w:sz w:val="22"/>
                <w:szCs w:val="22"/>
              </w:rPr>
              <w:t>przepisu</w:t>
            </w:r>
            <w:r w:rsidRPr="007F79CF">
              <w:rPr>
                <w:sz w:val="22"/>
                <w:szCs w:val="22"/>
              </w:rPr>
              <w:t xml:space="preserve">, najbardziej popularnych potraw, </w:t>
            </w:r>
            <w:r w:rsidR="00F13BF1" w:rsidRPr="007F79CF">
              <w:rPr>
                <w:sz w:val="22"/>
                <w:szCs w:val="22"/>
              </w:rPr>
              <w:t xml:space="preserve">tego </w:t>
            </w:r>
            <w:r w:rsidRPr="007F79CF">
              <w:rPr>
                <w:sz w:val="22"/>
                <w:szCs w:val="22"/>
              </w:rPr>
              <w:t>czy coś się gdzieś znajdowało oraz tego, gdzie ktoś był w zeszłym tygodniu</w:t>
            </w:r>
            <w:r w:rsidRPr="007F79CF">
              <w:rPr>
                <w:rStyle w:val="ipa"/>
                <w:sz w:val="22"/>
                <w:szCs w:val="22"/>
              </w:rPr>
              <w:t>.</w:t>
            </w:r>
          </w:p>
          <w:p w14:paraId="4C28C045" w14:textId="77777777" w:rsidR="0040161E" w:rsidRDefault="0040161E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FB8B" w14:textId="66E1F123" w:rsidR="0040161E" w:rsidRDefault="001A1888" w:rsidP="00665176">
            <w:pPr>
              <w:numPr>
                <w:ilvl w:val="0"/>
                <w:numId w:val="15"/>
              </w:numPr>
              <w:ind w:left="323" w:hanging="264"/>
            </w:pPr>
            <w:r w:rsidRPr="00C1167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Pr="00C11675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C11675">
              <w:rPr>
                <w:sz w:val="22"/>
                <w:szCs w:val="22"/>
              </w:rPr>
              <w:t xml:space="preserve">uzyskuje i przekazuje informacje odnośnie </w:t>
            </w:r>
            <w:r w:rsidR="00F13BF1" w:rsidRPr="00C11675">
              <w:rPr>
                <w:sz w:val="22"/>
                <w:szCs w:val="22"/>
              </w:rPr>
              <w:t>przepisu</w:t>
            </w:r>
            <w:r w:rsidRPr="00C11675">
              <w:rPr>
                <w:sz w:val="22"/>
                <w:szCs w:val="22"/>
              </w:rPr>
              <w:t xml:space="preserve">, najbardziej popularnych potraw, </w:t>
            </w:r>
            <w:r w:rsidR="00F13BF1" w:rsidRPr="00C11675">
              <w:rPr>
                <w:sz w:val="22"/>
                <w:szCs w:val="22"/>
              </w:rPr>
              <w:t xml:space="preserve">tego </w:t>
            </w:r>
            <w:r w:rsidRPr="00C11675">
              <w:rPr>
                <w:sz w:val="22"/>
                <w:szCs w:val="22"/>
              </w:rPr>
              <w:t>czy coś się gdzieś znajdowało oraz tego, gdzie ktoś był w zeszłym tygodniu</w:t>
            </w:r>
            <w:r w:rsidRPr="00C11675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2F398" w14:textId="04ECBE0F" w:rsidR="0040161E" w:rsidRPr="003F0228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3F0228">
              <w:rPr>
                <w:sz w:val="22"/>
                <w:szCs w:val="22"/>
              </w:rPr>
              <w:t xml:space="preserve">Swobodnie reaguje w prostych i złożonych sytuacjach: </w:t>
            </w:r>
            <w:r w:rsidRPr="003F0228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3F0228">
              <w:rPr>
                <w:sz w:val="22"/>
                <w:szCs w:val="22"/>
              </w:rPr>
              <w:t xml:space="preserve">uzyskuje i przekazuje informacje odnośnie </w:t>
            </w:r>
            <w:r w:rsidR="00F13BF1" w:rsidRPr="003F0228">
              <w:rPr>
                <w:sz w:val="22"/>
                <w:szCs w:val="22"/>
              </w:rPr>
              <w:t>przepisu</w:t>
            </w:r>
            <w:r w:rsidRPr="003F0228">
              <w:rPr>
                <w:sz w:val="22"/>
                <w:szCs w:val="22"/>
              </w:rPr>
              <w:t xml:space="preserve">, najbardziej popularnych potraw, </w:t>
            </w:r>
            <w:r w:rsidR="00F13BF1" w:rsidRPr="003F0228">
              <w:rPr>
                <w:sz w:val="22"/>
                <w:szCs w:val="22"/>
              </w:rPr>
              <w:t xml:space="preserve">tego </w:t>
            </w:r>
            <w:r w:rsidRPr="003F0228">
              <w:rPr>
                <w:sz w:val="22"/>
                <w:szCs w:val="22"/>
              </w:rPr>
              <w:t>czy coś się gdzieś znajdowało oraz tego, gdzie ktoś był w zeszłym tygodniu</w:t>
            </w:r>
            <w:r w:rsidRPr="003F0228">
              <w:rPr>
                <w:rStyle w:val="ipa"/>
                <w:sz w:val="22"/>
                <w:szCs w:val="22"/>
              </w:rPr>
              <w:t>.</w:t>
            </w:r>
          </w:p>
          <w:p w14:paraId="7D17B780" w14:textId="77777777" w:rsidR="0040161E" w:rsidRDefault="0040161E">
            <w:pPr>
              <w:ind w:left="272"/>
            </w:pPr>
          </w:p>
        </w:tc>
      </w:tr>
      <w:tr w:rsidR="0040161E" w14:paraId="50B10E74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E1CAA6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8383F" w14:textId="77777777" w:rsidR="0040161E" w:rsidRPr="00CC194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60278C4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>Popełniając liczne błędy, nieudolnie przekazuje w języku polskim lub angielskim informacje sformułowane w języku polskim.</w:t>
            </w:r>
          </w:p>
          <w:p w14:paraId="07DFD3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80025" w14:textId="77777777" w:rsidR="0040161E" w:rsidRPr="00081A1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81A17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03BA47B0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Popełniając dość liczne błędy, przekazuje w języku polskim lub angielskim informacje sformułowane w języku polskim.</w:t>
            </w:r>
          </w:p>
          <w:p w14:paraId="1C5CDFEA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6D798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511EAB">
              <w:rPr>
                <w:sz w:val="22"/>
                <w:szCs w:val="22"/>
              </w:rPr>
              <w:t>ez większego trudu zazwyczaj poprawnie przekazuje w języku angielskim informacje zawarte w materiałach wizualnych.</w:t>
            </w:r>
          </w:p>
          <w:p w14:paraId="4B89B5EA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Popełniając drobne błędy, przekazuje w języku polskim lub angielskim informacje sformułowane w języku polskim.</w:t>
            </w:r>
          </w:p>
          <w:p w14:paraId="7D14A7B9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5C9F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511EAB">
              <w:rPr>
                <w:sz w:val="22"/>
                <w:szCs w:val="22"/>
              </w:rPr>
              <w:t>ez trudu i poprawnie przekazuje w języku angielskim informacje zawarte w materiałach wizualnych.</w:t>
            </w:r>
          </w:p>
          <w:p w14:paraId="10B4EF58" w14:textId="17791903" w:rsidR="0040161E" w:rsidRPr="00511EAB" w:rsidRDefault="001A1888" w:rsidP="0077530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Swobodnie i bezbłędnie przekazuje w języku polskim lub angielskim informacje sformułowane w języku polskim.</w:t>
            </w:r>
          </w:p>
          <w:p w14:paraId="084EC390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33845940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53325957" w14:textId="77777777">
        <w:tc>
          <w:tcPr>
            <w:tcW w:w="12474" w:type="dxa"/>
            <w:shd w:val="clear" w:color="auto" w:fill="D9D9D9"/>
          </w:tcPr>
          <w:p w14:paraId="7760AF4F" w14:textId="77777777" w:rsidR="0040161E" w:rsidRDefault="001A1888">
            <w:r>
              <w:rPr>
                <w:b/>
              </w:rPr>
              <w:t xml:space="preserve">UNIT 6 </w:t>
            </w:r>
            <w:proofErr w:type="spellStart"/>
            <w:r w:rsidRPr="000A0C60">
              <w:rPr>
                <w:b/>
                <w:sz w:val="22"/>
                <w:szCs w:val="22"/>
              </w:rPr>
              <w:t>Illnesses</w:t>
            </w:r>
            <w:proofErr w:type="spellEnd"/>
            <w:r w:rsidRPr="000A0C60">
              <w:rPr>
                <w:b/>
                <w:sz w:val="22"/>
                <w:szCs w:val="22"/>
              </w:rPr>
              <w:t xml:space="preserve"> and </w:t>
            </w:r>
            <w:proofErr w:type="spellStart"/>
            <w:r w:rsidRPr="000A0C60">
              <w:rPr>
                <w:b/>
                <w:sz w:val="22"/>
                <w:szCs w:val="22"/>
              </w:rPr>
              <w:t>injuries</w:t>
            </w:r>
            <w:proofErr w:type="spellEnd"/>
          </w:p>
        </w:tc>
      </w:tr>
    </w:tbl>
    <w:p w14:paraId="4D9A5152" w14:textId="77777777"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40161E" w14:paraId="27B5E081" w14:textId="77777777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E9427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5C14" w14:textId="4740A0C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t xml:space="preserve">Słabo zna i z trudem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7B376924" w14:textId="77777777"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wynalazki i odkrycia naukowe.</w:t>
            </w:r>
          </w:p>
          <w:p w14:paraId="17C99047" w14:textId="77777777" w:rsidR="0040161E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znajomi i przyjaciele, formy spędzania wolnego czasu.</w:t>
            </w:r>
          </w:p>
          <w:p w14:paraId="2AB0B38F" w14:textId="77777777"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Popełniając liczne błędy, stosuje w zdaniach strukturę</w:t>
            </w:r>
            <w:r w:rsidRPr="00611603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611603">
              <w:rPr>
                <w:i/>
                <w:sz w:val="22"/>
                <w:szCs w:val="22"/>
              </w:rPr>
              <w:t>going</w:t>
            </w:r>
            <w:proofErr w:type="spellEnd"/>
            <w:r w:rsidRPr="00611603">
              <w:rPr>
                <w:i/>
                <w:sz w:val="22"/>
                <w:szCs w:val="22"/>
              </w:rPr>
              <w:t xml:space="preserve"> to.</w:t>
            </w:r>
            <w:r w:rsidRPr="00611603">
              <w:rPr>
                <w:sz w:val="22"/>
                <w:szCs w:val="22"/>
              </w:rPr>
              <w:t xml:space="preserve"> </w:t>
            </w:r>
          </w:p>
          <w:p w14:paraId="57E53E87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664424">
              <w:rPr>
                <w:sz w:val="22"/>
                <w:szCs w:val="22"/>
              </w:rPr>
              <w:t>Popełniając liczne błędy</w:t>
            </w:r>
            <w:r w:rsidRPr="008E78FF">
              <w:rPr>
                <w:sz w:val="22"/>
                <w:szCs w:val="22"/>
              </w:rPr>
              <w:t xml:space="preserve"> stosuje przysłówki częstotliwości.</w:t>
            </w:r>
          </w:p>
          <w:p w14:paraId="109CA91F" w14:textId="77777777" w:rsidR="0040161E" w:rsidRPr="00664424" w:rsidRDefault="001A1888">
            <w:pPr>
              <w:numPr>
                <w:ilvl w:val="0"/>
                <w:numId w:val="14"/>
              </w:numPr>
              <w:ind w:left="431"/>
              <w:rPr>
                <w:sz w:val="22"/>
                <w:szCs w:val="22"/>
              </w:rPr>
            </w:pPr>
            <w:r w:rsidRPr="00664424">
              <w:rPr>
                <w:sz w:val="22"/>
                <w:szCs w:val="22"/>
              </w:rPr>
              <w:t xml:space="preserve">Popełniając liczne błędy próbuje posługiwać się określnikami </w:t>
            </w:r>
            <w:r w:rsidRPr="00664424">
              <w:rPr>
                <w:i/>
                <w:sz w:val="22"/>
                <w:szCs w:val="22"/>
              </w:rPr>
              <w:t>a</w:t>
            </w:r>
            <w:r w:rsidRPr="00664424">
              <w:rPr>
                <w:sz w:val="22"/>
                <w:szCs w:val="22"/>
              </w:rPr>
              <w:t>/</w:t>
            </w:r>
            <w:proofErr w:type="spellStart"/>
            <w:r w:rsidRPr="00664424">
              <w:rPr>
                <w:i/>
                <w:sz w:val="22"/>
                <w:szCs w:val="22"/>
              </w:rPr>
              <w:t>an</w:t>
            </w:r>
            <w:proofErr w:type="spellEnd"/>
            <w:r w:rsidRPr="00664424">
              <w:rPr>
                <w:sz w:val="22"/>
                <w:szCs w:val="22"/>
              </w:rPr>
              <w:t xml:space="preserve"> z nazwami chorób.</w:t>
            </w:r>
          </w:p>
          <w:p w14:paraId="6510C933" w14:textId="77777777" w:rsidR="0040161E" w:rsidRPr="00DE4B88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DE4B88">
              <w:rPr>
                <w:sz w:val="22"/>
                <w:szCs w:val="22"/>
              </w:rPr>
              <w:t>Popełniając liczne błędy stara się stosować określenia czasu typowe dla czasu przeszłego.</w:t>
            </w:r>
          </w:p>
          <w:p w14:paraId="5003998B" w14:textId="77777777" w:rsidR="0040161E" w:rsidRPr="00FE782D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FE782D">
              <w:rPr>
                <w:sz w:val="22"/>
                <w:szCs w:val="22"/>
              </w:rPr>
              <w:t xml:space="preserve">Popełnia liczne błędy, tworząc zdania twierdzące, przeczące i pytające oraz krótkie odpowiedzi oraz </w:t>
            </w:r>
            <w:r w:rsidRPr="00FE782D">
              <w:rPr>
                <w:sz w:val="22"/>
                <w:szCs w:val="22"/>
              </w:rPr>
              <w:lastRenderedPageBreak/>
              <w:t>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</w:t>
            </w:r>
            <w:proofErr w:type="spellStart"/>
            <w:r w:rsidRPr="00FE782D">
              <w:rPr>
                <w:i/>
                <w:sz w:val="22"/>
                <w:szCs w:val="22"/>
              </w:rPr>
              <w:t>simple</w:t>
            </w:r>
            <w:proofErr w:type="spellEnd"/>
            <w:r w:rsidRPr="00FE782D">
              <w:rPr>
                <w:i/>
                <w:sz w:val="22"/>
                <w:szCs w:val="22"/>
              </w:rPr>
              <w:t>.</w:t>
            </w:r>
          </w:p>
          <w:p w14:paraId="3526588A" w14:textId="6BBC0344" w:rsidR="0040161E" w:rsidRPr="00664424" w:rsidRDefault="00FE782D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664424">
              <w:rPr>
                <w:sz w:val="22"/>
                <w:szCs w:val="22"/>
              </w:rPr>
              <w:t xml:space="preserve">Bardzo często </w:t>
            </w:r>
            <w:r w:rsidR="00664424" w:rsidRPr="00664424">
              <w:rPr>
                <w:sz w:val="22"/>
                <w:szCs w:val="22"/>
              </w:rPr>
              <w:t>popełnia błędy</w:t>
            </w:r>
            <w:r w:rsidR="001A1888" w:rsidRPr="00664424">
              <w:rPr>
                <w:sz w:val="22"/>
                <w:szCs w:val="22"/>
              </w:rPr>
              <w:t>, zadając pytanie o podmiot:</w:t>
            </w:r>
            <w:r w:rsidR="001A1888" w:rsidRPr="0066442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664424">
              <w:rPr>
                <w:i/>
                <w:sz w:val="22"/>
                <w:szCs w:val="22"/>
              </w:rPr>
              <w:t>What</w:t>
            </w:r>
            <w:proofErr w:type="spellEnd"/>
            <w:r w:rsidR="001A1888" w:rsidRPr="0066442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664424">
              <w:rPr>
                <w:i/>
                <w:sz w:val="22"/>
                <w:szCs w:val="22"/>
              </w:rPr>
              <w:t>happened</w:t>
            </w:r>
            <w:proofErr w:type="spellEnd"/>
            <w:r w:rsidR="001A1888" w:rsidRPr="00664424">
              <w:rPr>
                <w:i/>
                <w:sz w:val="22"/>
                <w:szCs w:val="22"/>
              </w:rPr>
              <w:t>?</w:t>
            </w:r>
          </w:p>
          <w:p w14:paraId="1B1F8751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2396F87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665A9" w14:textId="0526839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Częściowo zna i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6336F755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podaje wymagane wyrazy z obszaru: wynalazki i odkrycia naukowe.</w:t>
            </w:r>
          </w:p>
          <w:p w14:paraId="4EBB6A4B" w14:textId="77777777" w:rsidR="0040161E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czasem popełnia błędy posługując się słownictwem z obszarów: znajomi i przyjaciele, formy spędzania wolnego czasu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14:paraId="06E9A71A" w14:textId="77777777" w:rsidR="0040161E" w:rsidRPr="00782843" w:rsidRDefault="001A1888">
            <w:pPr>
              <w:numPr>
                <w:ilvl w:val="0"/>
                <w:numId w:val="14"/>
              </w:numPr>
              <w:ind w:left="431"/>
            </w:pPr>
            <w:r w:rsidRPr="00782843">
              <w:rPr>
                <w:sz w:val="22"/>
                <w:szCs w:val="22"/>
              </w:rPr>
              <w:t>Nie zawsze poprawnie stosuje w zdaniach strukturę</w:t>
            </w:r>
            <w:r w:rsidRPr="00782843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782843">
              <w:rPr>
                <w:i/>
                <w:sz w:val="22"/>
                <w:szCs w:val="22"/>
              </w:rPr>
              <w:t>going</w:t>
            </w:r>
            <w:proofErr w:type="spellEnd"/>
            <w:r w:rsidRPr="00782843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782843">
              <w:rPr>
                <w:i/>
                <w:sz w:val="22"/>
                <w:szCs w:val="22"/>
              </w:rPr>
              <w:t>to</w:t>
            </w:r>
            <w:r w:rsidRPr="00782843">
              <w:rPr>
                <w:sz w:val="22"/>
                <w:szCs w:val="22"/>
              </w:rPr>
              <w:t xml:space="preserve"> .</w:t>
            </w:r>
            <w:proofErr w:type="gramEnd"/>
          </w:p>
          <w:p w14:paraId="4CBC3A7B" w14:textId="77777777"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Nie zawsze poprawnie stosuje przysłówki częstotliwości.</w:t>
            </w:r>
          </w:p>
          <w:p w14:paraId="6C1C56B3" w14:textId="77777777" w:rsidR="0040161E" w:rsidRPr="00FE782D" w:rsidRDefault="001A1888">
            <w:pPr>
              <w:numPr>
                <w:ilvl w:val="0"/>
                <w:numId w:val="14"/>
              </w:numPr>
              <w:ind w:left="431"/>
            </w:pPr>
            <w:r w:rsidRPr="00FE782D">
              <w:rPr>
                <w:sz w:val="22"/>
                <w:szCs w:val="22"/>
              </w:rPr>
              <w:t xml:space="preserve">Nie zawsze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proofErr w:type="spellStart"/>
            <w:r w:rsidRPr="00FE782D">
              <w:rPr>
                <w:i/>
                <w:sz w:val="22"/>
                <w:szCs w:val="22"/>
              </w:rPr>
              <w:t>an</w:t>
            </w:r>
            <w:proofErr w:type="spellEnd"/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1636FEF3" w14:textId="77777777"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>Nie zawsze poprawnie stosuje określenia czasu typowe dla czasu przeszłego.</w:t>
            </w:r>
          </w:p>
          <w:p w14:paraId="56DF75BC" w14:textId="77777777"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 xml:space="preserve">Popełnia dość liczne błędy, tworząc zdania twierdzące, przeczące i pytające oraz krótkie oraz pytania </w:t>
            </w:r>
            <w:r w:rsidRPr="00FE782D">
              <w:rPr>
                <w:sz w:val="22"/>
                <w:szCs w:val="22"/>
              </w:rPr>
              <w:lastRenderedPageBreak/>
              <w:t>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</w:t>
            </w:r>
            <w:proofErr w:type="spellStart"/>
            <w:r w:rsidRPr="00FE782D">
              <w:rPr>
                <w:i/>
                <w:sz w:val="22"/>
                <w:szCs w:val="22"/>
              </w:rPr>
              <w:t>simple</w:t>
            </w:r>
            <w:proofErr w:type="spellEnd"/>
            <w:r w:rsidRPr="00FE782D">
              <w:rPr>
                <w:i/>
                <w:sz w:val="22"/>
                <w:szCs w:val="22"/>
              </w:rPr>
              <w:t>.</w:t>
            </w:r>
          </w:p>
          <w:p w14:paraId="55B495BF" w14:textId="1C56B34B" w:rsidR="0040161E" w:rsidRPr="00FE782D" w:rsidRDefault="00FE782D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>
              <w:rPr>
                <w:sz w:val="22"/>
                <w:szCs w:val="22"/>
              </w:rPr>
              <w:t>D</w:t>
            </w:r>
            <w:r w:rsidRPr="00FE782D">
              <w:rPr>
                <w:sz w:val="22"/>
                <w:szCs w:val="22"/>
              </w:rPr>
              <w:t xml:space="preserve">ość </w:t>
            </w:r>
            <w:r>
              <w:rPr>
                <w:sz w:val="22"/>
                <w:szCs w:val="22"/>
              </w:rPr>
              <w:t>często p</w:t>
            </w:r>
            <w:r w:rsidR="001A1888" w:rsidRPr="00FE782D">
              <w:rPr>
                <w:sz w:val="22"/>
                <w:szCs w:val="22"/>
              </w:rPr>
              <w:t>opełnia błędy, zadając pytanie o podmiot:</w:t>
            </w:r>
            <w:r w:rsidR="001A1888"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FE782D">
              <w:rPr>
                <w:i/>
                <w:sz w:val="22"/>
                <w:szCs w:val="22"/>
              </w:rPr>
              <w:t>What</w:t>
            </w:r>
            <w:proofErr w:type="spellEnd"/>
            <w:r w:rsidR="001A1888"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FE782D">
              <w:rPr>
                <w:i/>
                <w:sz w:val="22"/>
                <w:szCs w:val="22"/>
              </w:rPr>
              <w:t>happened</w:t>
            </w:r>
            <w:proofErr w:type="spellEnd"/>
            <w:r w:rsidR="001A1888" w:rsidRPr="00FE782D">
              <w:rPr>
                <w:i/>
                <w:sz w:val="22"/>
                <w:szCs w:val="22"/>
              </w:rPr>
              <w:t>?</w:t>
            </w:r>
          </w:p>
          <w:p w14:paraId="0BE1A22C" w14:textId="77777777" w:rsidR="0040161E" w:rsidRDefault="0040161E" w:rsidP="009C1C0E">
            <w:pPr>
              <w:tabs>
                <w:tab w:val="num" w:pos="349"/>
              </w:tabs>
              <w:ind w:left="349" w:hanging="283"/>
              <w:rPr>
                <w:color w:val="002060"/>
                <w:sz w:val="22"/>
                <w:szCs w:val="22"/>
              </w:rPr>
            </w:pPr>
          </w:p>
          <w:p w14:paraId="6A17270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14ED3" w14:textId="2FEEFE4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Zna i podaje większość wymaganych wyrazów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0579C43B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podaje większość wymaganych wyrazów z obszaru: wynalazki i odkrycia naukowe.</w:t>
            </w:r>
          </w:p>
          <w:p w14:paraId="2B69BB2A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zazwyczaj poprawnie posługuje się słownictwem z obszarów: znajomi i przyjaciele, formy spędzania wolnego czasu.</w:t>
            </w:r>
          </w:p>
          <w:p w14:paraId="70E3C848" w14:textId="77777777"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Zna i zazwyczaj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DE4B88">
              <w:rPr>
                <w:i/>
                <w:sz w:val="22"/>
                <w:szCs w:val="22"/>
              </w:rPr>
              <w:t>going</w:t>
            </w:r>
            <w:proofErr w:type="spellEnd"/>
            <w:r w:rsidRPr="00DE4B88">
              <w:rPr>
                <w:i/>
                <w:sz w:val="22"/>
                <w:szCs w:val="22"/>
              </w:rPr>
              <w:t xml:space="preserve"> to</w:t>
            </w:r>
            <w:r w:rsidRPr="00DE4B88">
              <w:rPr>
                <w:sz w:val="22"/>
                <w:szCs w:val="22"/>
              </w:rPr>
              <w:t xml:space="preserve"> </w:t>
            </w:r>
          </w:p>
          <w:p w14:paraId="6D875403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14:paraId="7BAED99E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 xml:space="preserve">Na ogół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proofErr w:type="spellStart"/>
            <w:r w:rsidRPr="00FE782D">
              <w:rPr>
                <w:i/>
                <w:sz w:val="22"/>
                <w:szCs w:val="22"/>
              </w:rPr>
              <w:t>an</w:t>
            </w:r>
            <w:proofErr w:type="spellEnd"/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7DDF7D34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określenia czasu typowe dla czasu przeszłego.</w:t>
            </w:r>
          </w:p>
          <w:p w14:paraId="01D32902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 xml:space="preserve">Zazwyczaj poprawnie buduje zdania twierdzące, przeczące i pytające oraz </w:t>
            </w:r>
            <w:r w:rsidRPr="00FE782D">
              <w:rPr>
                <w:sz w:val="22"/>
                <w:szCs w:val="22"/>
              </w:rPr>
              <w:lastRenderedPageBreak/>
              <w:t>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</w:t>
            </w:r>
            <w:proofErr w:type="spellStart"/>
            <w:r w:rsidRPr="00FE782D">
              <w:rPr>
                <w:i/>
                <w:sz w:val="22"/>
                <w:szCs w:val="22"/>
              </w:rPr>
              <w:t>simple</w:t>
            </w:r>
            <w:proofErr w:type="spellEnd"/>
            <w:r w:rsidRPr="00FE782D">
              <w:rPr>
                <w:i/>
                <w:sz w:val="22"/>
                <w:szCs w:val="22"/>
              </w:rPr>
              <w:t>.</w:t>
            </w:r>
          </w:p>
          <w:p w14:paraId="1CD8E19C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Zazwyczaj poprawnie zadaje pytanie o podmiot:</w:t>
            </w:r>
            <w:r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E782D">
              <w:rPr>
                <w:i/>
                <w:sz w:val="22"/>
                <w:szCs w:val="22"/>
              </w:rPr>
              <w:t>What</w:t>
            </w:r>
            <w:proofErr w:type="spellEnd"/>
            <w:r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E782D">
              <w:rPr>
                <w:i/>
                <w:sz w:val="22"/>
                <w:szCs w:val="22"/>
              </w:rPr>
              <w:t>happened</w:t>
            </w:r>
            <w:proofErr w:type="spellEnd"/>
            <w:r w:rsidRPr="00FE782D">
              <w:rPr>
                <w:i/>
                <w:sz w:val="22"/>
                <w:szCs w:val="22"/>
              </w:rPr>
              <w:t>?</w:t>
            </w:r>
          </w:p>
          <w:p w14:paraId="4753D3C6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022F3" w14:textId="3974A288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Zna i z łatwością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1879C42F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 łatwością podaje wymagane wyrazy z obszaru: wynalazki i odkrycia naukowe.</w:t>
            </w:r>
          </w:p>
          <w:p w14:paraId="1267F4F3" w14:textId="77777777" w:rsidR="0040161E" w:rsidRPr="00556110" w:rsidRDefault="001A1888">
            <w:pPr>
              <w:numPr>
                <w:ilvl w:val="0"/>
                <w:numId w:val="14"/>
              </w:numPr>
              <w:ind w:left="431"/>
            </w:pPr>
            <w:r w:rsidRPr="00556110">
              <w:rPr>
                <w:sz w:val="22"/>
                <w:szCs w:val="22"/>
              </w:rPr>
              <w:t>Zna i zawsze poprawnie posługuje się słownictwem z obszarów: znajomi i przyjaciele, formy spędzania wolnego czasu.</w:t>
            </w:r>
          </w:p>
          <w:p w14:paraId="392CD8C2" w14:textId="77777777" w:rsidR="0040161E" w:rsidRPr="00DE4B88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DE4B88">
              <w:rPr>
                <w:sz w:val="22"/>
                <w:szCs w:val="22"/>
              </w:rPr>
              <w:t>Zna i zawsze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DE4B88">
              <w:rPr>
                <w:i/>
                <w:sz w:val="22"/>
                <w:szCs w:val="22"/>
              </w:rPr>
              <w:t>going</w:t>
            </w:r>
            <w:proofErr w:type="spellEnd"/>
            <w:r w:rsidRPr="00DE4B88">
              <w:rPr>
                <w:i/>
                <w:sz w:val="22"/>
                <w:szCs w:val="22"/>
              </w:rPr>
              <w:t xml:space="preserve"> to.</w:t>
            </w:r>
          </w:p>
          <w:p w14:paraId="08845316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14:paraId="577426D7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proofErr w:type="spellStart"/>
            <w:r w:rsidRPr="00FE782D">
              <w:rPr>
                <w:i/>
                <w:sz w:val="22"/>
                <w:szCs w:val="22"/>
              </w:rPr>
              <w:t>an</w:t>
            </w:r>
            <w:proofErr w:type="spellEnd"/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1E02FA9F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Poprawnie buduje zdania twierdzące, przeczące i pytające oraz 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</w:t>
            </w:r>
            <w:proofErr w:type="spellStart"/>
            <w:r w:rsidRPr="00FE782D">
              <w:rPr>
                <w:i/>
                <w:sz w:val="22"/>
                <w:szCs w:val="22"/>
              </w:rPr>
              <w:t>simple</w:t>
            </w:r>
            <w:proofErr w:type="spellEnd"/>
            <w:r w:rsidRPr="00FE782D">
              <w:rPr>
                <w:i/>
                <w:sz w:val="22"/>
                <w:szCs w:val="22"/>
              </w:rPr>
              <w:t>.</w:t>
            </w:r>
          </w:p>
          <w:p w14:paraId="73556A8B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zadaje pytanie o </w:t>
            </w:r>
            <w:r w:rsidRPr="00FE782D">
              <w:rPr>
                <w:sz w:val="22"/>
                <w:szCs w:val="22"/>
              </w:rPr>
              <w:lastRenderedPageBreak/>
              <w:t xml:space="preserve">podmiot: </w:t>
            </w:r>
            <w:proofErr w:type="spellStart"/>
            <w:r w:rsidRPr="00FE782D">
              <w:rPr>
                <w:i/>
                <w:sz w:val="22"/>
                <w:szCs w:val="22"/>
              </w:rPr>
              <w:t>What</w:t>
            </w:r>
            <w:proofErr w:type="spellEnd"/>
            <w:r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E782D">
              <w:rPr>
                <w:i/>
                <w:sz w:val="22"/>
                <w:szCs w:val="22"/>
              </w:rPr>
              <w:t>happened</w:t>
            </w:r>
            <w:proofErr w:type="spellEnd"/>
            <w:r w:rsidRPr="00FE782D">
              <w:rPr>
                <w:i/>
                <w:sz w:val="22"/>
                <w:szCs w:val="22"/>
              </w:rPr>
              <w:t>?</w:t>
            </w:r>
          </w:p>
          <w:p w14:paraId="2EE54CF6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2DC6339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6E047D94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7274A2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0E11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wypowiedzi.</w:t>
            </w:r>
          </w:p>
          <w:p w14:paraId="56B58A40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0D859E8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0773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wypowiedzi.</w:t>
            </w:r>
          </w:p>
          <w:p w14:paraId="2A8B4E35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3D44021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5CEE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FCA01FC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53BAED3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A9066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Rozumie ogólny sens prostych i bardziej złożonych wypowiedzi.</w:t>
            </w:r>
          </w:p>
          <w:p w14:paraId="0CF26EDA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4B9353D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1171DB2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52772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D0E2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5D4A21C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FFF9C0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BC1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9BC741A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14:paraId="0DBECAA3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83B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567AD029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4090A15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73E6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3F2FFF5E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F64978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030E9C93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DAF9D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FDEEA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 xml:space="preserve">Mimo pomocy nieudolnie tworzy proste wypowiedzi ustne, popełniając liczne błędy zaburzające komunikację: opisuje, jak </w:t>
            </w:r>
            <w:r w:rsidRPr="00FC4019">
              <w:rPr>
                <w:sz w:val="22"/>
                <w:szCs w:val="22"/>
              </w:rPr>
              <w:lastRenderedPageBreak/>
              <w:t>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73076BC1" w14:textId="0899437C" w:rsidR="0040161E" w:rsidRDefault="001A1888" w:rsidP="00FC4019">
            <w:pPr>
              <w:numPr>
                <w:ilvl w:val="0"/>
                <w:numId w:val="15"/>
              </w:numPr>
            </w:pPr>
            <w:r w:rsidRPr="00664424">
              <w:rPr>
                <w:sz w:val="22"/>
                <w:szCs w:val="22"/>
              </w:rPr>
              <w:t>Z trudem, z dużą pomocą nauczyciela formułuje</w:t>
            </w:r>
            <w:r w:rsidR="00FC4019" w:rsidRPr="00664424">
              <w:rPr>
                <w:sz w:val="22"/>
                <w:szCs w:val="22"/>
              </w:rPr>
              <w:t xml:space="preserve"> </w:t>
            </w:r>
            <w:r w:rsidR="00FC4019" w:rsidRPr="00FC4019">
              <w:rPr>
                <w:sz w:val="22"/>
                <w:szCs w:val="22"/>
              </w:rPr>
              <w:t>argumenty ‘za’ podaną tezą.</w:t>
            </w:r>
            <w:r w:rsidRPr="00FC4019">
              <w:rPr>
                <w:color w:val="002060"/>
                <w:sz w:val="22"/>
                <w:szCs w:val="22"/>
              </w:rPr>
              <w:t xml:space="preserve"> </w:t>
            </w:r>
          </w:p>
          <w:p w14:paraId="7EBDC684" w14:textId="43985BBB" w:rsidR="0040161E" w:rsidRPr="00C017F1" w:rsidRDefault="001A1888">
            <w:pPr>
              <w:numPr>
                <w:ilvl w:val="0"/>
                <w:numId w:val="15"/>
              </w:numPr>
            </w:pPr>
            <w:r w:rsidRPr="00C017F1">
              <w:rPr>
                <w:sz w:val="22"/>
                <w:szCs w:val="22"/>
              </w:rPr>
              <w:t>Z trudem rozpoznaje i popełniając liczne błędy stara się wymawiać ‘</w:t>
            </w:r>
            <w:proofErr w:type="spellStart"/>
            <w:r w:rsidRPr="00C017F1">
              <w:rPr>
                <w:sz w:val="22"/>
                <w:szCs w:val="22"/>
              </w:rPr>
              <w:t>ch</w:t>
            </w:r>
            <w:proofErr w:type="spellEnd"/>
            <w:r w:rsidRPr="00C017F1">
              <w:rPr>
                <w:sz w:val="22"/>
                <w:szCs w:val="22"/>
              </w:rPr>
              <w:t>’</w:t>
            </w:r>
            <w:r w:rsidR="00C017F1" w:rsidRPr="00C017F1">
              <w:rPr>
                <w:sz w:val="22"/>
                <w:szCs w:val="22"/>
              </w:rPr>
              <w:t xml:space="preserve"> -</w:t>
            </w:r>
            <w:r w:rsidRPr="00C017F1">
              <w:rPr>
                <w:sz w:val="22"/>
                <w:szCs w:val="22"/>
              </w:rPr>
              <w:t xml:space="preserve"> na początku wyrazu</w:t>
            </w:r>
            <w:r w:rsidR="00C017F1" w:rsidRPr="00C017F1">
              <w:rPr>
                <w:sz w:val="22"/>
                <w:szCs w:val="22"/>
              </w:rPr>
              <w:t>: /</w:t>
            </w:r>
            <w:r w:rsidR="00C017F1" w:rsidRPr="00C017F1">
              <w:rPr>
                <w:rStyle w:val="ipa"/>
              </w:rPr>
              <w:t xml:space="preserve"> </w:t>
            </w:r>
            <w:proofErr w:type="spellStart"/>
            <w:r w:rsidR="00C017F1" w:rsidRPr="00C017F1">
              <w:rPr>
                <w:rStyle w:val="pron"/>
              </w:rPr>
              <w:t>tʃ</w:t>
            </w:r>
            <w:proofErr w:type="spellEnd"/>
            <w:r w:rsidR="00C017F1" w:rsidRPr="00C017F1">
              <w:rPr>
                <w:sz w:val="22"/>
                <w:szCs w:val="22"/>
              </w:rPr>
              <w:t>/,</w:t>
            </w:r>
            <w:r w:rsidRPr="00C017F1">
              <w:rPr>
                <w:sz w:val="22"/>
                <w:szCs w:val="22"/>
              </w:rPr>
              <w:t xml:space="preserve"> oraz </w:t>
            </w:r>
            <w:r w:rsidR="00C017F1" w:rsidRPr="00C017F1">
              <w:rPr>
                <w:sz w:val="22"/>
                <w:szCs w:val="22"/>
              </w:rPr>
              <w:t>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 xml:space="preserve">/ </w:t>
            </w:r>
            <w:r w:rsidRPr="00C017F1">
              <w:rPr>
                <w:sz w:val="22"/>
                <w:szCs w:val="22"/>
              </w:rPr>
              <w:t xml:space="preserve">na końcu wyrazu. </w:t>
            </w:r>
          </w:p>
          <w:p w14:paraId="5175BC73" w14:textId="77777777" w:rsidR="0040161E" w:rsidRDefault="0040161E">
            <w:pPr>
              <w:ind w:left="419"/>
            </w:pPr>
          </w:p>
          <w:p w14:paraId="2CCB636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1B8F8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 xml:space="preserve">Sam lub z pomocą nauczyciela tworzy proste wypowiedzi ustne: opisuje, jak często choruje na różne choroby, nazywa objawy </w:t>
            </w:r>
            <w:r w:rsidRPr="00FC4019">
              <w:rPr>
                <w:sz w:val="22"/>
                <w:szCs w:val="22"/>
              </w:rPr>
              <w:lastRenderedPageBreak/>
              <w:t>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6A11C54D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Z pomocą nauczyciela formułuje argumenty ‘za’ podaną tezą.</w:t>
            </w:r>
          </w:p>
          <w:p w14:paraId="46CB188D" w14:textId="4379FC75" w:rsidR="0040161E" w:rsidRPr="00C017F1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C</w:t>
            </w:r>
            <w:r w:rsidRPr="00C017F1">
              <w:rPr>
                <w:sz w:val="22"/>
                <w:szCs w:val="22"/>
              </w:rPr>
              <w:t xml:space="preserve">zasami poprawnie rozpoznaje i często poprawnie wymawia </w:t>
            </w:r>
            <w:r w:rsidR="00C017F1" w:rsidRPr="00C017F1">
              <w:rPr>
                <w:sz w:val="22"/>
                <w:szCs w:val="22"/>
              </w:rPr>
              <w:t>‘</w:t>
            </w:r>
            <w:proofErr w:type="spellStart"/>
            <w:r w:rsidR="00C017F1" w:rsidRPr="00C017F1">
              <w:rPr>
                <w:sz w:val="22"/>
                <w:szCs w:val="22"/>
              </w:rPr>
              <w:t>ch</w:t>
            </w:r>
            <w:proofErr w:type="spellEnd"/>
            <w:r w:rsidR="00C017F1" w:rsidRPr="00C017F1">
              <w:rPr>
                <w:sz w:val="22"/>
                <w:szCs w:val="22"/>
              </w:rPr>
              <w:t>’ - na początku wyrazu: /</w:t>
            </w:r>
            <w:r w:rsidR="00C017F1" w:rsidRPr="00C017F1">
              <w:rPr>
                <w:rStyle w:val="ipa"/>
              </w:rPr>
              <w:t xml:space="preserve"> </w:t>
            </w:r>
            <w:proofErr w:type="spellStart"/>
            <w:r w:rsidR="00C017F1" w:rsidRPr="00C017F1">
              <w:rPr>
                <w:rStyle w:val="pron"/>
              </w:rPr>
              <w:t>tʃ</w:t>
            </w:r>
            <w:proofErr w:type="spellEnd"/>
            <w:r w:rsidR="00C017F1" w:rsidRPr="00C017F1">
              <w:rPr>
                <w:sz w:val="22"/>
                <w:szCs w:val="22"/>
              </w:rPr>
              <w:t>/, oraz 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>/ na końcu wyrazu.</w:t>
            </w:r>
          </w:p>
          <w:p w14:paraId="7879C38B" w14:textId="77777777" w:rsidR="0040161E" w:rsidRDefault="0040161E">
            <w:pPr>
              <w:ind w:left="419"/>
            </w:pPr>
          </w:p>
          <w:p w14:paraId="724FA208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7F487" w14:textId="30928014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>Tworzy proste wypowiedzi ustne, popełniając nieliczne</w:t>
            </w:r>
            <w:r w:rsidR="00FC4019" w:rsidRPr="00FC4019">
              <w:rPr>
                <w:sz w:val="22"/>
                <w:szCs w:val="22"/>
              </w:rPr>
              <w:t>,</w:t>
            </w:r>
            <w:r w:rsidRPr="00FC4019">
              <w:rPr>
                <w:sz w:val="22"/>
                <w:szCs w:val="22"/>
              </w:rPr>
              <w:t xml:space="preserve"> niezakłócające komunikacji błędy: </w:t>
            </w:r>
            <w:r w:rsidRPr="00FC4019">
              <w:rPr>
                <w:sz w:val="22"/>
                <w:szCs w:val="22"/>
              </w:rPr>
              <w:lastRenderedPageBreak/>
              <w:t>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703CE756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Stara się samodzielnie formułować argumenty ‘za’ podaną tezą.</w:t>
            </w:r>
          </w:p>
          <w:p w14:paraId="6B83B7AA" w14:textId="03633016" w:rsidR="0040161E" w:rsidRDefault="001A1888">
            <w:pPr>
              <w:numPr>
                <w:ilvl w:val="0"/>
                <w:numId w:val="15"/>
              </w:numPr>
            </w:pPr>
            <w:r w:rsidRPr="00DB60D7">
              <w:rPr>
                <w:sz w:val="22"/>
                <w:szCs w:val="22"/>
              </w:rPr>
              <w:t xml:space="preserve">Na ogół poprawnie rozpoznaje i wymawia </w:t>
            </w:r>
            <w:r w:rsidR="00C017F1" w:rsidRPr="00DB60D7">
              <w:rPr>
                <w:sz w:val="22"/>
                <w:szCs w:val="22"/>
              </w:rPr>
              <w:t>‘</w:t>
            </w:r>
            <w:proofErr w:type="spellStart"/>
            <w:r w:rsidR="00C017F1" w:rsidRPr="00DB60D7">
              <w:rPr>
                <w:sz w:val="22"/>
                <w:szCs w:val="22"/>
              </w:rPr>
              <w:t>ch</w:t>
            </w:r>
            <w:proofErr w:type="spellEnd"/>
            <w:r w:rsidR="00C017F1" w:rsidRPr="00DB60D7">
              <w:rPr>
                <w:sz w:val="22"/>
                <w:szCs w:val="22"/>
              </w:rPr>
              <w:t>’ - na początku wyrazu: /</w:t>
            </w:r>
            <w:r w:rsidR="00C017F1" w:rsidRPr="00DB60D7">
              <w:rPr>
                <w:rStyle w:val="ipa"/>
              </w:rPr>
              <w:t xml:space="preserve"> </w:t>
            </w:r>
            <w:proofErr w:type="spellStart"/>
            <w:r w:rsidR="00C017F1" w:rsidRPr="00DB60D7">
              <w:rPr>
                <w:rStyle w:val="pron"/>
              </w:rPr>
              <w:t>tʃ</w:t>
            </w:r>
            <w:proofErr w:type="spellEnd"/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9E47A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 xml:space="preserve">Używając bogatego słownictwa tworzy proste i złożone wypowiedzi ustne: opisuje, jak często choruje na różne choroby, nazywa </w:t>
            </w:r>
            <w:r w:rsidRPr="00FC4019">
              <w:rPr>
                <w:sz w:val="22"/>
                <w:szCs w:val="22"/>
              </w:rPr>
              <w:lastRenderedPageBreak/>
              <w:t>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5D2EEF90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Sprawnie formułuje argumenty ‘za’ podaną tezą.</w:t>
            </w:r>
          </w:p>
          <w:p w14:paraId="6CA95FF2" w14:textId="04C56D00" w:rsidR="0040161E" w:rsidRPr="00DB60D7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Po</w:t>
            </w:r>
            <w:r w:rsidRPr="00DB60D7">
              <w:rPr>
                <w:sz w:val="22"/>
                <w:szCs w:val="22"/>
              </w:rPr>
              <w:t xml:space="preserve">prawnie rozpoznaje i wymawia </w:t>
            </w:r>
            <w:r w:rsidR="00C017F1" w:rsidRPr="00DB60D7">
              <w:rPr>
                <w:sz w:val="22"/>
                <w:szCs w:val="22"/>
              </w:rPr>
              <w:t>‘</w:t>
            </w:r>
            <w:proofErr w:type="spellStart"/>
            <w:r w:rsidR="00C017F1" w:rsidRPr="00DB60D7">
              <w:rPr>
                <w:sz w:val="22"/>
                <w:szCs w:val="22"/>
              </w:rPr>
              <w:t>ch</w:t>
            </w:r>
            <w:proofErr w:type="spellEnd"/>
            <w:r w:rsidR="00C017F1" w:rsidRPr="00DB60D7">
              <w:rPr>
                <w:sz w:val="22"/>
                <w:szCs w:val="22"/>
              </w:rPr>
              <w:t>’ - na początku wyrazu: /</w:t>
            </w:r>
            <w:r w:rsidR="00C017F1" w:rsidRPr="00DB60D7">
              <w:rPr>
                <w:rStyle w:val="ipa"/>
              </w:rPr>
              <w:t xml:space="preserve"> </w:t>
            </w:r>
            <w:proofErr w:type="spellStart"/>
            <w:r w:rsidR="00C017F1" w:rsidRPr="00DB60D7">
              <w:rPr>
                <w:rStyle w:val="pron"/>
              </w:rPr>
              <w:t>tʃ</w:t>
            </w:r>
            <w:proofErr w:type="spellEnd"/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  <w:p w14:paraId="38D2B1B0" w14:textId="77777777" w:rsidR="0040161E" w:rsidRDefault="0040161E">
            <w:pPr>
              <w:ind w:left="419"/>
            </w:pPr>
          </w:p>
          <w:p w14:paraId="05F780A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0807767E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995F1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1A4DD" w14:textId="77777777"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t xml:space="preserve">Mimo pomocy, popełniając liczne błędy, nieudolnie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5B7E82E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0E935" w14:textId="77777777"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lastRenderedPageBreak/>
              <w:t xml:space="preserve">Sam lub z pomocą nauczyciela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czasowników regularnych i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49AF5172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46F48" w14:textId="77777777" w:rsidR="0040161E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>wypowiada się na temat życia i osiągnięć wybitnej kobiety lub mężczyzny.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21BE1A70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90924" w14:textId="77777777" w:rsidR="0040161E" w:rsidRPr="006A48F6" w:rsidRDefault="001A1888">
            <w:pPr>
              <w:numPr>
                <w:ilvl w:val="0"/>
                <w:numId w:val="15"/>
              </w:numPr>
            </w:pPr>
            <w:r w:rsidRPr="006A48F6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opisuje, jak często ktoś choruje;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czasowników regularnych i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lastRenderedPageBreak/>
              <w:t>nieregularnych, przedstawia przebieg choroby z użyciem czasowników regularnych i nieregularnych; opisuje przyczyny i objawów kontuzji; opisuje choroby i wypadki, które wydarzyły się w przeszłości;</w:t>
            </w:r>
            <w:r w:rsidRPr="006A48F6">
              <w:rPr>
                <w:sz w:val="18"/>
                <w:szCs w:val="18"/>
              </w:rPr>
              <w:t xml:space="preserve"> </w:t>
            </w:r>
            <w:r w:rsidRPr="006A48F6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16B06460" w14:textId="77777777" w:rsidR="0040161E" w:rsidRDefault="0040161E">
            <w:pPr>
              <w:ind w:left="512"/>
              <w:rPr>
                <w:color w:val="002060"/>
                <w:sz w:val="22"/>
                <w:szCs w:val="22"/>
              </w:rPr>
            </w:pPr>
          </w:p>
        </w:tc>
      </w:tr>
      <w:tr w:rsidR="0040161E" w14:paraId="553DDE4F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597B6B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081D4" w14:textId="566F8750"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Nieudolnie reaguje w prostych sytuacjach, popełniając liczne błędy: 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3FE16035" w14:textId="77777777" w:rsidR="0040161E" w:rsidRDefault="001A1888">
            <w:pPr>
              <w:ind w:left="419"/>
            </w:pPr>
            <w:proofErr w:type="gramStart"/>
            <w:r w:rsidRPr="00363B3E">
              <w:rPr>
                <w:rStyle w:val="st"/>
                <w:rFonts w:eastAsia="Calibri"/>
                <w:sz w:val="22"/>
                <w:szCs w:val="22"/>
              </w:rPr>
              <w:t>przeprowadza</w:t>
            </w:r>
            <w:proofErr w:type="gramEnd"/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‘rozmowę z operatorem numeru alarmowego 112’.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4A1F4" w14:textId="4D9C6D90"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Reaguje w prostych sytuacjach, </w:t>
            </w:r>
            <w:r w:rsidR="00363B3E" w:rsidRPr="00363B3E">
              <w:rPr>
                <w:sz w:val="22"/>
                <w:szCs w:val="22"/>
              </w:rPr>
              <w:t xml:space="preserve">popełniając </w:t>
            </w:r>
            <w:r w:rsidRPr="00363B3E">
              <w:rPr>
                <w:sz w:val="22"/>
                <w:szCs w:val="22"/>
              </w:rPr>
              <w:t>często niewielkie błędy:</w:t>
            </w:r>
            <w:r w:rsidRPr="00363B3E">
              <w:rPr>
                <w:rStyle w:val="ipa"/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 xml:space="preserve">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3235E4A2" w14:textId="77777777" w:rsidR="0040161E" w:rsidRPr="00363B3E" w:rsidRDefault="001A1888">
            <w:pPr>
              <w:ind w:left="419"/>
            </w:pPr>
            <w:proofErr w:type="gramStart"/>
            <w:r w:rsidRPr="00363B3E">
              <w:rPr>
                <w:rStyle w:val="st"/>
                <w:rFonts w:eastAsia="Calibri"/>
                <w:sz w:val="22"/>
                <w:szCs w:val="22"/>
              </w:rPr>
              <w:t>przeprowadza</w:t>
            </w:r>
            <w:proofErr w:type="gramEnd"/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‘rozmowę z operatorem numeru alarmowego 112’.</w:t>
            </w:r>
          </w:p>
          <w:p w14:paraId="5890F045" w14:textId="77777777" w:rsidR="0040161E" w:rsidRDefault="0040161E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E639A" w14:textId="4442053B" w:rsidR="0040161E" w:rsidRPr="0073251D" w:rsidRDefault="001A1888">
            <w:pPr>
              <w:numPr>
                <w:ilvl w:val="0"/>
                <w:numId w:val="15"/>
              </w:numPr>
            </w:pPr>
            <w:r w:rsidRPr="00743D7D">
              <w:rPr>
                <w:sz w:val="22"/>
                <w:szCs w:val="22"/>
              </w:rPr>
              <w:t>Reaguje w prostych sytuacjach, popełniając niewielkie błędy</w:t>
            </w:r>
            <w:r w:rsidR="0073251D" w:rsidRPr="00743D7D">
              <w:rPr>
                <w:sz w:val="22"/>
                <w:szCs w:val="22"/>
              </w:rPr>
              <w:t xml:space="preserve"> niezakłócające komunikatu</w:t>
            </w:r>
            <w:r w:rsidRPr="00743D7D">
              <w:rPr>
                <w:sz w:val="22"/>
                <w:szCs w:val="22"/>
              </w:rPr>
              <w:t>:</w:t>
            </w:r>
            <w:r w:rsidRPr="00743D7D">
              <w:rPr>
                <w:rStyle w:val="ipa"/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 xml:space="preserve">uzyskuje i 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743D7D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743D7D">
              <w:rPr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>kontuzji, ich przyczyn, leczenia oraz obecnego samopoczucia kontuzjowanego;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7F1FF14B" w14:textId="77777777" w:rsidR="0040161E" w:rsidRPr="0073251D" w:rsidRDefault="001A1888">
            <w:pPr>
              <w:ind w:left="419"/>
            </w:pPr>
            <w:proofErr w:type="gramStart"/>
            <w:r w:rsidRPr="00743D7D">
              <w:rPr>
                <w:rStyle w:val="st"/>
                <w:rFonts w:eastAsia="Calibri"/>
                <w:sz w:val="22"/>
                <w:szCs w:val="22"/>
              </w:rPr>
              <w:t>przeprowadza</w:t>
            </w:r>
            <w:proofErr w:type="gramEnd"/>
            <w:r w:rsidRPr="00743D7D">
              <w:rPr>
                <w:rStyle w:val="st"/>
                <w:rFonts w:eastAsia="Calibri"/>
                <w:sz w:val="22"/>
                <w:szCs w:val="22"/>
              </w:rPr>
              <w:t xml:space="preserve"> ‘rozmowę z operatorem numeru alarmowego 112’.</w:t>
            </w:r>
          </w:p>
          <w:p w14:paraId="0778CF19" w14:textId="77777777" w:rsidR="0040161E" w:rsidRDefault="0040161E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DA782" w14:textId="2152A9F7" w:rsidR="0040161E" w:rsidRPr="00F96474" w:rsidRDefault="001A1888" w:rsidP="00743D7D">
            <w:pPr>
              <w:pStyle w:val="Akapitzlist"/>
              <w:numPr>
                <w:ilvl w:val="0"/>
                <w:numId w:val="24"/>
              </w:numPr>
              <w:ind w:left="455" w:hanging="425"/>
            </w:pPr>
            <w:r w:rsidRPr="00F96474">
              <w:rPr>
                <w:sz w:val="22"/>
                <w:szCs w:val="22"/>
              </w:rPr>
              <w:t xml:space="preserve">Poprawnie reaguje w prostych </w:t>
            </w:r>
            <w:r w:rsidR="00ED1E31" w:rsidRPr="00F96474">
              <w:rPr>
                <w:sz w:val="22"/>
                <w:szCs w:val="22"/>
              </w:rPr>
              <w:t xml:space="preserve">i bardziej złożonych </w:t>
            </w:r>
            <w:r w:rsidRPr="00F96474">
              <w:rPr>
                <w:sz w:val="22"/>
                <w:szCs w:val="22"/>
              </w:rPr>
              <w:t>sytuacjach:</w:t>
            </w:r>
            <w:r w:rsidRPr="00F96474">
              <w:rPr>
                <w:rStyle w:val="ipa"/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 xml:space="preserve">uzyskuje i 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F96474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kontuzji, ich przyczyn, leczenia oraz obecnego samopoczucia</w:t>
            </w:r>
            <w:r w:rsidR="00743D7D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kontuzjowanego;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60FFED42" w14:textId="232C1D65" w:rsidR="0040161E" w:rsidRDefault="00B53EBF" w:rsidP="00B53EBF">
            <w:pPr>
              <w:tabs>
                <w:tab w:val="left" w:pos="455"/>
              </w:tabs>
              <w:ind w:left="455" w:hanging="425"/>
            </w:pP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       </w:t>
            </w:r>
            <w:proofErr w:type="gramStart"/>
            <w:r w:rsidR="001A1888" w:rsidRPr="00F96474">
              <w:rPr>
                <w:rStyle w:val="st"/>
                <w:rFonts w:eastAsia="Calibri"/>
                <w:sz w:val="22"/>
                <w:szCs w:val="22"/>
              </w:rPr>
              <w:t>przeprowadza</w:t>
            </w:r>
            <w:proofErr w:type="gramEnd"/>
            <w:r w:rsidR="001A1888" w:rsidRPr="00F96474">
              <w:rPr>
                <w:rStyle w:val="st"/>
                <w:rFonts w:eastAsia="Calibri"/>
                <w:sz w:val="22"/>
                <w:szCs w:val="22"/>
              </w:rPr>
              <w:t xml:space="preserve"> ‘rozmowę z operatorem numeru alarmowego 112’</w:t>
            </w:r>
          </w:p>
        </w:tc>
      </w:tr>
      <w:tr w:rsidR="0040161E" w14:paraId="7847D885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8654A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E109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60408A">
              <w:rPr>
                <w:sz w:val="22"/>
                <w:szCs w:val="22"/>
              </w:rPr>
              <w:lastRenderedPageBreak/>
              <w:t>liczne błędy.</w:t>
            </w:r>
          </w:p>
          <w:p w14:paraId="744809F5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0AB2E7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7337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lastRenderedPageBreak/>
              <w:t xml:space="preserve">Przekazuje w języku angielskim informacje zawarte w materiałach wizualnych, popełniając dość </w:t>
            </w:r>
            <w:r w:rsidRPr="0060408A">
              <w:rPr>
                <w:sz w:val="22"/>
                <w:szCs w:val="22"/>
              </w:rPr>
              <w:lastRenderedPageBreak/>
              <w:t>liczne błędy.</w:t>
            </w:r>
          </w:p>
          <w:p w14:paraId="7819C1F8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0F3341C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49ED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lastRenderedPageBreak/>
              <w:t xml:space="preserve">Bez większego trudu i na ogół poprawnie przekazuje w języku angielskim informacje zawarte w </w:t>
            </w:r>
            <w:r w:rsidRPr="00FF09F5">
              <w:rPr>
                <w:sz w:val="22"/>
                <w:szCs w:val="22"/>
              </w:rPr>
              <w:lastRenderedPageBreak/>
              <w:t>materiałach wizualnych.</w:t>
            </w:r>
          </w:p>
          <w:p w14:paraId="6E16E781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7FBC3AF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F26B7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lastRenderedPageBreak/>
              <w:t>Z łatwością i poprawnie przekazuje w języku angielskim informacje zawarte w materiałach wizualnych.</w:t>
            </w:r>
          </w:p>
          <w:p w14:paraId="72ED2699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lastRenderedPageBreak/>
              <w:t>Z łatwością i poprawnie przekazuje w języku polskim informacje sformułowane w języku angielskim.</w:t>
            </w:r>
          </w:p>
          <w:p w14:paraId="0EEEBFFC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</w:tbl>
    <w:p w14:paraId="774A6C6F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AF271F" w14:paraId="0AEAA97B" w14:textId="77777777">
        <w:tc>
          <w:tcPr>
            <w:tcW w:w="12474" w:type="dxa"/>
            <w:shd w:val="clear" w:color="auto" w:fill="D9D9D9"/>
          </w:tcPr>
          <w:p w14:paraId="7D2EE3EB" w14:textId="77777777" w:rsidR="0040161E" w:rsidRPr="00AF271F" w:rsidRDefault="001A1888">
            <w:r w:rsidRPr="00AF271F">
              <w:rPr>
                <w:b/>
                <w:lang w:val="en-GB"/>
              </w:rPr>
              <w:t xml:space="preserve">UNIT 7 </w:t>
            </w:r>
            <w:r w:rsidRPr="00AF271F">
              <w:rPr>
                <w:b/>
                <w:sz w:val="22"/>
                <w:szCs w:val="22"/>
                <w:lang w:val="en-GB"/>
              </w:rPr>
              <w:t>Computers</w:t>
            </w:r>
          </w:p>
        </w:tc>
      </w:tr>
    </w:tbl>
    <w:p w14:paraId="677497F1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4AB9E76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F5E498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F9893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podaje wymagane słowa nazywające uczucia i emocje, umiejętności i zainteresowania; popełnia liczne błędy.</w:t>
            </w:r>
          </w:p>
          <w:p w14:paraId="1A9D14E6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czynności związane z ochroną środowiska naturalnego (korzystanie z używanego sprzętu informacyjno-komunikacyjnego), popełniając dość liczne błędy.</w:t>
            </w:r>
          </w:p>
          <w:p w14:paraId="173778B3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formy spędzania czasu wolnego, popełniając liczne błędy.</w:t>
            </w:r>
          </w:p>
          <w:p w14:paraId="461E26E5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zjawiska społeczne (prace społeczne), popełniając liczne błędy.</w:t>
            </w:r>
          </w:p>
          <w:p w14:paraId="0DC6FE0E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towary i ich cechy (ceny), popełniając liczne błędy.</w:t>
            </w:r>
          </w:p>
          <w:p w14:paraId="260D10EA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 xml:space="preserve">Słabo zna i z trudem nazywa </w:t>
            </w:r>
            <w:r w:rsidRPr="00FF1BAB">
              <w:rPr>
                <w:sz w:val="22"/>
                <w:szCs w:val="22"/>
              </w:rPr>
              <w:lastRenderedPageBreak/>
              <w:t>czynności związane z życiem szkoły, popełniając liczne błędy.</w:t>
            </w:r>
          </w:p>
          <w:p w14:paraId="5E4EB2D4" w14:textId="77777777"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stosuje słownictwo z obszaru: korzystanie z podstawowych urządzeń technicznych i technologii informacyjno-komunikacyjnej, czasem popełniając błędy; popełnia liczne błędy.</w:t>
            </w:r>
          </w:p>
          <w:p w14:paraId="0C2F5658" w14:textId="77777777"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nazywa czynności związane z trybem życia, popełniając liczne błędy.</w:t>
            </w:r>
          </w:p>
          <w:p w14:paraId="0F1033F5" w14:textId="77777777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>Popełniając liczne błędy, stara się tworzyć zdania z przymiotnikami w stopniu wyższym.</w:t>
            </w:r>
          </w:p>
          <w:p w14:paraId="7BA5E424" w14:textId="3FE5DFBD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i </w:t>
            </w:r>
            <w:r w:rsidR="007D1B5C">
              <w:rPr>
                <w:sz w:val="22"/>
                <w:szCs w:val="22"/>
              </w:rPr>
              <w:br/>
            </w:r>
            <w:r w:rsidRPr="007D1B5C">
              <w:rPr>
                <w:sz w:val="22"/>
                <w:szCs w:val="22"/>
              </w:rPr>
              <w:t xml:space="preserve">z licznymi błędami tworzy zdania twierdzące, przeczące i pytające oraz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simple</w:t>
            </w:r>
            <w:proofErr w:type="spellEnd"/>
            <w:r w:rsidRPr="007D1B5C">
              <w:rPr>
                <w:sz w:val="22"/>
                <w:szCs w:val="22"/>
              </w:rPr>
              <w:t>.</w:t>
            </w:r>
          </w:p>
          <w:p w14:paraId="262E2461" w14:textId="77777777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 Popełnia liczne błędy.</w:t>
            </w:r>
          </w:p>
          <w:p w14:paraId="533654E9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Słabo zna zasady tworzenia i z licznymi błędami stara się tworzyć zdania twierdzące, przeczące, pytające i krótkie </w:t>
            </w:r>
            <w:r w:rsidRPr="006C74E3">
              <w:rPr>
                <w:sz w:val="22"/>
                <w:szCs w:val="22"/>
              </w:rPr>
              <w:lastRenderedPageBreak/>
              <w:t xml:space="preserve">odpowiedzi w czasie </w:t>
            </w:r>
            <w:proofErr w:type="spellStart"/>
            <w:r w:rsidRPr="006C74E3">
              <w:rPr>
                <w:i/>
                <w:sz w:val="22"/>
                <w:szCs w:val="22"/>
              </w:rPr>
              <w:t>Present</w:t>
            </w:r>
            <w:proofErr w:type="spellEnd"/>
            <w:r w:rsidRPr="006C74E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C74E3">
              <w:rPr>
                <w:i/>
                <w:sz w:val="22"/>
                <w:szCs w:val="22"/>
              </w:rPr>
              <w:t>perfect</w:t>
            </w:r>
            <w:proofErr w:type="spellEnd"/>
            <w:r w:rsidRPr="006C74E3">
              <w:rPr>
                <w:i/>
                <w:sz w:val="22"/>
                <w:szCs w:val="22"/>
              </w:rPr>
              <w:t>.</w:t>
            </w:r>
          </w:p>
          <w:p w14:paraId="666446E8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Rzadko poprawnie tworzy formę </w:t>
            </w:r>
            <w:r w:rsidRPr="006C74E3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C74E3">
              <w:rPr>
                <w:i/>
                <w:sz w:val="22"/>
                <w:szCs w:val="22"/>
              </w:rPr>
              <w:t>participle</w:t>
            </w:r>
            <w:proofErr w:type="spellEnd"/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30013170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>Zna niewiele wymaganych czasowników nieregularnych.</w:t>
            </w:r>
          </w:p>
          <w:p w14:paraId="38D25288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>Rzadko poprawnie formułuje zasady/reguły zachowania w trybie rozkazującym.</w:t>
            </w:r>
          </w:p>
          <w:p w14:paraId="77B4F1C3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zasady tworzenia pytań z czasownikiem modalnym </w:t>
            </w:r>
            <w:proofErr w:type="spellStart"/>
            <w:r w:rsidRPr="001C32A4">
              <w:rPr>
                <w:i/>
                <w:sz w:val="22"/>
                <w:szCs w:val="22"/>
              </w:rPr>
              <w:t>can</w:t>
            </w:r>
            <w:proofErr w:type="spellEnd"/>
            <w:r w:rsidRPr="001C32A4">
              <w:rPr>
                <w:sz w:val="22"/>
                <w:szCs w:val="22"/>
              </w:rPr>
              <w:t xml:space="preserve"> i z licznymi błędami tworzy pytania o to, do czego mogą być wykorzystane określone sprzęty, oraz odpowiada na te pytania.</w:t>
            </w:r>
          </w:p>
          <w:p w14:paraId="73ABB52E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znaczenie czasownika modalnego </w:t>
            </w:r>
            <w:proofErr w:type="spellStart"/>
            <w:r w:rsidRPr="001C32A4">
              <w:rPr>
                <w:i/>
                <w:sz w:val="22"/>
                <w:szCs w:val="22"/>
              </w:rPr>
              <w:t>mustn’t</w:t>
            </w:r>
            <w:proofErr w:type="spellEnd"/>
            <w:r w:rsidRPr="001C32A4">
              <w:rPr>
                <w:i/>
                <w:sz w:val="22"/>
                <w:szCs w:val="22"/>
              </w:rPr>
              <w:t xml:space="preserve"> </w:t>
            </w:r>
            <w:r w:rsidRPr="001C32A4">
              <w:rPr>
                <w:sz w:val="22"/>
                <w:szCs w:val="22"/>
              </w:rPr>
              <w:t>i z licznymi błędami stosuje go w zdaniach.</w:t>
            </w:r>
          </w:p>
          <w:p w14:paraId="1D52A2E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D8EE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lastRenderedPageBreak/>
              <w:t>Częściowo zna i podaje wymagane słowa nazywające uczucia i emocje, umiejętności i zainteresowania; czasem popełnia błędy.</w:t>
            </w:r>
          </w:p>
          <w:p w14:paraId="00CEE7D9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czynności związane z ochroną środowiska naturalnego (korzystanie z używanego sprzętu informacyjno-komunikacyjnego), czasem popełniając błędy.</w:t>
            </w:r>
          </w:p>
          <w:p w14:paraId="1CA12AF4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formy spędzania czasu wolnego, czasem popełniając błędy.</w:t>
            </w:r>
          </w:p>
          <w:p w14:paraId="6DF9922E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zjawiska społeczne (prace społeczne), czasem popełniając błędy.</w:t>
            </w:r>
          </w:p>
          <w:p w14:paraId="1A69D541" w14:textId="77777777" w:rsidR="0040161E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towary i ich cechy (ceny), czasem popełniając błędy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14:paraId="6926D515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lastRenderedPageBreak/>
              <w:t>Częściowo zna i nazywa czynności związane z życiem szkoły, czasem popełniając błędy.</w:t>
            </w:r>
          </w:p>
          <w:p w14:paraId="11C988DB" w14:textId="77777777" w:rsidR="0040161E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stosuje słownictwo z obszaru: korzystanie z podstawowych urządzeń technicznych i technologii informacyjno-komunikacyjnej, czasem popełniając błędy.</w:t>
            </w:r>
          </w:p>
          <w:p w14:paraId="7B94078E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nazywa czynności związane z trybem życia, czasem popełniając błędy.</w:t>
            </w:r>
          </w:p>
          <w:p w14:paraId="78F2D628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zasady tworzenia i zazwyczaj poprawnie tworzy zdania z przymiotnikami w stopniu wyższym.</w:t>
            </w:r>
          </w:p>
          <w:p w14:paraId="170EBB3D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pewnymi błędami tworzy zdania twierdzące, przeczące i pytające oraz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simple</w:t>
            </w:r>
            <w:proofErr w:type="spellEnd"/>
            <w:r w:rsidRPr="007D1B5C">
              <w:rPr>
                <w:sz w:val="22"/>
                <w:szCs w:val="22"/>
              </w:rPr>
              <w:t>.</w:t>
            </w:r>
          </w:p>
          <w:p w14:paraId="2B31CCA2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niewielkimi błędami twory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3084228B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Częściowo zna zasady </w:t>
            </w:r>
            <w:r w:rsidRPr="006C74E3">
              <w:rPr>
                <w:sz w:val="22"/>
                <w:szCs w:val="22"/>
              </w:rPr>
              <w:lastRenderedPageBreak/>
              <w:t xml:space="preserve">tworzenia i z niewielkimi błędami tworzy zdania twierdzące, przeczące, pytające i krótkie odpowiedzi w czasie </w:t>
            </w:r>
            <w:proofErr w:type="spellStart"/>
            <w:r w:rsidRPr="006C74E3">
              <w:rPr>
                <w:i/>
                <w:sz w:val="22"/>
                <w:szCs w:val="22"/>
              </w:rPr>
              <w:t>Present</w:t>
            </w:r>
            <w:proofErr w:type="spellEnd"/>
            <w:r w:rsidRPr="006C74E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C74E3">
              <w:rPr>
                <w:i/>
                <w:sz w:val="22"/>
                <w:szCs w:val="22"/>
              </w:rPr>
              <w:t>perfect</w:t>
            </w:r>
            <w:proofErr w:type="spellEnd"/>
            <w:r w:rsidRPr="006C74E3">
              <w:rPr>
                <w:i/>
                <w:sz w:val="22"/>
                <w:szCs w:val="22"/>
              </w:rPr>
              <w:t>.</w:t>
            </w:r>
          </w:p>
          <w:p w14:paraId="582DF11B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Czasami poprawnie tworzy formę </w:t>
            </w:r>
            <w:r w:rsidRPr="006C74E3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C74E3">
              <w:rPr>
                <w:i/>
                <w:sz w:val="22"/>
                <w:szCs w:val="22"/>
              </w:rPr>
              <w:t>participle</w:t>
            </w:r>
            <w:proofErr w:type="spellEnd"/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75878501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>Zna część wymaganych czasowników nieregularnych.</w:t>
            </w:r>
          </w:p>
          <w:p w14:paraId="6B065C4A" w14:textId="77777777"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>Czasami poprawnie formułuje zasady/reguły zachowania w trybie rozkazującym.</w:t>
            </w:r>
          </w:p>
          <w:p w14:paraId="6E0F767F" w14:textId="77777777"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 xml:space="preserve">Częściowo zna zasady tworzenia pytań z czasownikiem modalnym </w:t>
            </w:r>
            <w:proofErr w:type="spellStart"/>
            <w:r w:rsidRPr="00B055BB">
              <w:rPr>
                <w:i/>
                <w:sz w:val="22"/>
                <w:szCs w:val="22"/>
              </w:rPr>
              <w:t>can</w:t>
            </w:r>
            <w:proofErr w:type="spellEnd"/>
            <w:r w:rsidRPr="00B055BB">
              <w:rPr>
                <w:sz w:val="22"/>
                <w:szCs w:val="22"/>
              </w:rPr>
              <w:t xml:space="preserve"> i z pewnymi błędami tworzy pytania o to, do czego mogą być wykorzystane określone sprzęty, oraz odpowiada na te pytania.</w:t>
            </w:r>
          </w:p>
          <w:p w14:paraId="723AA2B9" w14:textId="07813590" w:rsidR="0040161E" w:rsidRDefault="001A1888" w:rsidP="00B055BB">
            <w:pPr>
              <w:numPr>
                <w:ilvl w:val="0"/>
                <w:numId w:val="4"/>
              </w:numPr>
              <w:rPr>
                <w:color w:val="002060"/>
              </w:rPr>
            </w:pPr>
            <w:r w:rsidRPr="00B055BB">
              <w:rPr>
                <w:sz w:val="22"/>
                <w:szCs w:val="22"/>
              </w:rPr>
              <w:t xml:space="preserve">Zna znaczenie czasownika modalnego </w:t>
            </w:r>
            <w:proofErr w:type="spellStart"/>
            <w:r w:rsidRPr="00B055BB">
              <w:rPr>
                <w:i/>
                <w:sz w:val="22"/>
                <w:szCs w:val="22"/>
              </w:rPr>
              <w:t>mustn’t</w:t>
            </w:r>
            <w:proofErr w:type="spellEnd"/>
            <w:r w:rsidRPr="00B055BB">
              <w:rPr>
                <w:i/>
                <w:sz w:val="22"/>
                <w:szCs w:val="22"/>
              </w:rPr>
              <w:t xml:space="preserve"> </w:t>
            </w:r>
            <w:r w:rsidRPr="00B055BB">
              <w:rPr>
                <w:sz w:val="22"/>
                <w:szCs w:val="22"/>
              </w:rPr>
              <w:t xml:space="preserve">i z pewnymi błędami stosuje go </w:t>
            </w:r>
            <w:proofErr w:type="gramStart"/>
            <w:r w:rsidRPr="00B055BB">
              <w:rPr>
                <w:sz w:val="22"/>
                <w:szCs w:val="22"/>
              </w:rPr>
              <w:t>w</w:t>
            </w:r>
            <w:proofErr w:type="gramEnd"/>
            <w:r w:rsidRPr="00B055BB">
              <w:rPr>
                <w:sz w:val="22"/>
                <w:szCs w:val="22"/>
              </w:rPr>
              <w:t xml:space="preserve">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191C3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lastRenderedPageBreak/>
              <w:t>Zna i podaje większość wymaganych słów nazywających uczucia i emocje, umiejętności i zainteresowania.</w:t>
            </w:r>
          </w:p>
          <w:p w14:paraId="5BC1B7BC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czynności związane z ochroną środowiska naturalnego (korzystanie z używanego sprzętu informacyjno-komunikacyjnego), popełniając nieliczne błędy.</w:t>
            </w:r>
          </w:p>
          <w:p w14:paraId="31B29598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formy spędzania czasu wolnego, popełniając nieliczne błędy.</w:t>
            </w:r>
          </w:p>
          <w:p w14:paraId="2B21AA15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zjawiska społeczne (prace społeczne), popełniając nieliczne błędy.</w:t>
            </w:r>
          </w:p>
          <w:p w14:paraId="4586B481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towary i ich cechy (ceny), popełniając nieliczne błędy.</w:t>
            </w:r>
          </w:p>
          <w:p w14:paraId="5BC7A0A3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 xml:space="preserve">Zna i nazywa czynności </w:t>
            </w:r>
            <w:r w:rsidRPr="00FF1BAB">
              <w:rPr>
                <w:sz w:val="22"/>
                <w:szCs w:val="22"/>
              </w:rPr>
              <w:lastRenderedPageBreak/>
              <w:t>związane z życiem szkoły, popełniając nieliczne błędy.</w:t>
            </w:r>
          </w:p>
          <w:p w14:paraId="146A7D03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prawie bez błędów stosuje słownictwo z obszaru: korzystanie z podstawowych urządzeń technicznych i technologii informacyjno-komunikacyjnej.</w:t>
            </w:r>
          </w:p>
          <w:p w14:paraId="544A8FDD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nazywa czynności związane z trybem życia, popełniając nieliczne błędy.</w:t>
            </w:r>
          </w:p>
          <w:p w14:paraId="4B7DFED4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z przymiotnikami w stopniu wyższym. </w:t>
            </w:r>
          </w:p>
          <w:p w14:paraId="3BA5FA49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simple</w:t>
            </w:r>
            <w:proofErr w:type="spellEnd"/>
            <w:r w:rsidRPr="007D1B5C">
              <w:rPr>
                <w:sz w:val="22"/>
                <w:szCs w:val="22"/>
              </w:rPr>
              <w:t>.</w:t>
            </w:r>
          </w:p>
          <w:p w14:paraId="697F923E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5E1A388D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Zna zasady tworzenia i zazwyczaj poprawnie tworzy zdania twierdzące, przeczące, pytające i </w:t>
            </w:r>
            <w:r w:rsidRPr="006C74E3">
              <w:rPr>
                <w:sz w:val="22"/>
                <w:szCs w:val="22"/>
              </w:rPr>
              <w:lastRenderedPageBreak/>
              <w:t xml:space="preserve">krótkie odpowiedzi w czasie </w:t>
            </w:r>
            <w:proofErr w:type="spellStart"/>
            <w:r w:rsidRPr="006C74E3">
              <w:rPr>
                <w:i/>
                <w:sz w:val="22"/>
                <w:szCs w:val="22"/>
              </w:rPr>
              <w:t>Present</w:t>
            </w:r>
            <w:proofErr w:type="spellEnd"/>
            <w:r w:rsidRPr="006C74E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C74E3">
              <w:rPr>
                <w:i/>
                <w:sz w:val="22"/>
                <w:szCs w:val="22"/>
              </w:rPr>
              <w:t>perfect</w:t>
            </w:r>
            <w:proofErr w:type="spellEnd"/>
            <w:r w:rsidRPr="006C74E3">
              <w:rPr>
                <w:i/>
                <w:sz w:val="22"/>
                <w:szCs w:val="22"/>
              </w:rPr>
              <w:t>.</w:t>
            </w:r>
          </w:p>
          <w:p w14:paraId="2EF865DF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Na ogół poprawnie tworzy formę </w:t>
            </w:r>
            <w:r w:rsidRPr="006C74E3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C74E3">
              <w:rPr>
                <w:i/>
                <w:sz w:val="22"/>
                <w:szCs w:val="22"/>
              </w:rPr>
              <w:t>participle</w:t>
            </w:r>
            <w:proofErr w:type="spellEnd"/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0A68DE07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>Zna większość wymaganych czasowników nieregularnych.</w:t>
            </w:r>
          </w:p>
          <w:p w14:paraId="741A66FD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>Zwykle poprawnie formułuje zasady/reguły zachowania w trybie rozkazującym.</w:t>
            </w:r>
          </w:p>
          <w:p w14:paraId="33EDFDCF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proofErr w:type="spellStart"/>
            <w:r w:rsidRPr="007D6F36">
              <w:rPr>
                <w:i/>
                <w:sz w:val="22"/>
                <w:szCs w:val="22"/>
              </w:rPr>
              <w:t>can</w:t>
            </w:r>
            <w:proofErr w:type="spellEnd"/>
            <w:r w:rsidRPr="007D6F36">
              <w:rPr>
                <w:sz w:val="22"/>
                <w:szCs w:val="22"/>
              </w:rPr>
              <w:t xml:space="preserve"> i zazwyczaj poprawnie tworzy pytania o to, do czego mogą być wykorzystane określone sprzęty, oraz odpowiada na te pytania.</w:t>
            </w:r>
          </w:p>
          <w:p w14:paraId="4C2EB874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proofErr w:type="spellStart"/>
            <w:r w:rsidRPr="007D6F36">
              <w:rPr>
                <w:i/>
                <w:sz w:val="22"/>
                <w:szCs w:val="22"/>
              </w:rPr>
              <w:t>mustn’t</w:t>
            </w:r>
            <w:proofErr w:type="spellEnd"/>
            <w:r w:rsidRPr="007D6F36">
              <w:rPr>
                <w:i/>
                <w:sz w:val="22"/>
                <w:szCs w:val="22"/>
              </w:rPr>
              <w:t xml:space="preserve"> </w:t>
            </w:r>
            <w:r w:rsidRPr="007D6F36">
              <w:rPr>
                <w:sz w:val="22"/>
                <w:szCs w:val="22"/>
              </w:rPr>
              <w:t>i zazwyczaj poprawnie stosuje go w zdaniach.</w:t>
            </w:r>
          </w:p>
          <w:p w14:paraId="37671435" w14:textId="77777777" w:rsidR="0040161E" w:rsidRDefault="0040161E">
            <w:pPr>
              <w:ind w:left="226"/>
              <w:rPr>
                <w:i/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EF579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lastRenderedPageBreak/>
              <w:t>Zna i z łatwością podaje wymagane słowa nazywające uczucia i emocje, umiejętności i zainteresowania.</w:t>
            </w:r>
          </w:p>
          <w:p w14:paraId="099BC9A0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ochroną środowiska naturalnego (korzystanie z używanego sprzętu informacyjno-komunikacyjnego).</w:t>
            </w:r>
          </w:p>
          <w:p w14:paraId="3892A81D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formy spędzania czasu wolnego.</w:t>
            </w:r>
          </w:p>
          <w:p w14:paraId="6D4821B8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zjawiska społeczne (prace społeczne).</w:t>
            </w:r>
          </w:p>
          <w:p w14:paraId="03429119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towary i ich cechy (ceny).</w:t>
            </w:r>
          </w:p>
          <w:p w14:paraId="2BC52C4C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życiem szkoły.</w:t>
            </w:r>
          </w:p>
          <w:p w14:paraId="46412CA3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stosuje słownictwo z obszaru: korzystanie z podstawowych urządzeń technicznych i technologii informacyjno-</w:t>
            </w:r>
            <w:r w:rsidRPr="007D1B5C">
              <w:rPr>
                <w:sz w:val="22"/>
                <w:szCs w:val="22"/>
              </w:rPr>
              <w:lastRenderedPageBreak/>
              <w:t>komunikacyjnej.</w:t>
            </w:r>
          </w:p>
          <w:p w14:paraId="4D5A4F91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nazywa czynności związane z trybem życia.</w:t>
            </w:r>
          </w:p>
          <w:p w14:paraId="1CAB4C2A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zasady tworzenia i zawsze poprawnie tworzy zdania z przymiotnikami w stopniu wyższym.</w:t>
            </w:r>
          </w:p>
          <w:p w14:paraId="72959C9B" w14:textId="0EC1E7CA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 i pytające oraz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simple</w:t>
            </w:r>
            <w:proofErr w:type="spellEnd"/>
            <w:r w:rsidR="007D1B5C" w:rsidRPr="007D1B5C">
              <w:rPr>
                <w:i/>
                <w:sz w:val="22"/>
                <w:szCs w:val="22"/>
              </w:rPr>
              <w:t>.</w:t>
            </w:r>
            <w:r w:rsidRPr="007D1B5C">
              <w:rPr>
                <w:sz w:val="22"/>
                <w:szCs w:val="22"/>
              </w:rPr>
              <w:t xml:space="preserve"> </w:t>
            </w:r>
          </w:p>
          <w:p w14:paraId="70A5CCBC" w14:textId="20004A6C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Dobrze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="007D1B5C">
              <w:rPr>
                <w:i/>
                <w:sz w:val="22"/>
                <w:szCs w:val="22"/>
              </w:rPr>
              <w:t xml:space="preserve"> </w:t>
            </w:r>
            <w:r w:rsidR="007D1B5C" w:rsidRPr="007D1B5C">
              <w:rPr>
                <w:sz w:val="22"/>
                <w:szCs w:val="22"/>
              </w:rPr>
              <w:t>i poprawnie je stosuje</w:t>
            </w:r>
            <w:r w:rsidRPr="007D1B5C">
              <w:rPr>
                <w:sz w:val="22"/>
                <w:szCs w:val="22"/>
              </w:rPr>
              <w:t>.</w:t>
            </w:r>
          </w:p>
          <w:p w14:paraId="23AC2DD4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przeczące, pytające i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perfect</w:t>
            </w:r>
            <w:proofErr w:type="spellEnd"/>
            <w:r w:rsidRPr="007D1B5C">
              <w:rPr>
                <w:i/>
                <w:sz w:val="22"/>
                <w:szCs w:val="22"/>
              </w:rPr>
              <w:t>.</w:t>
            </w:r>
          </w:p>
          <w:p w14:paraId="1F66D64A" w14:textId="77777777"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 xml:space="preserve">Zawsze poprawnie tworzy formę </w:t>
            </w:r>
            <w:r w:rsidRPr="006C74E3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C74E3">
              <w:rPr>
                <w:i/>
                <w:sz w:val="22"/>
                <w:szCs w:val="22"/>
              </w:rPr>
              <w:t>participle</w:t>
            </w:r>
            <w:proofErr w:type="spellEnd"/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4737982B" w14:textId="77777777"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>Zna wszystkie wymagane czasowniki nieregularne.</w:t>
            </w:r>
          </w:p>
          <w:p w14:paraId="3AD587CE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>Poprawnie formułuje zasady/reguły zachowania w trybie rozkazującym.</w:t>
            </w:r>
          </w:p>
          <w:p w14:paraId="2CC7D00A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proofErr w:type="spellStart"/>
            <w:r w:rsidRPr="007D6F36">
              <w:rPr>
                <w:i/>
                <w:sz w:val="22"/>
                <w:szCs w:val="22"/>
              </w:rPr>
              <w:t>can</w:t>
            </w:r>
            <w:proofErr w:type="spellEnd"/>
            <w:r w:rsidRPr="007D6F36">
              <w:rPr>
                <w:sz w:val="22"/>
                <w:szCs w:val="22"/>
              </w:rPr>
              <w:t xml:space="preserve"> i zawsze poprawnie tworzy </w:t>
            </w:r>
            <w:r w:rsidRPr="007D6F36">
              <w:rPr>
                <w:sz w:val="22"/>
                <w:szCs w:val="22"/>
              </w:rPr>
              <w:lastRenderedPageBreak/>
              <w:t>pytania o to, do czego mogą być wykorzystane określone sprzęty, oraz odpowiada na te pytania.</w:t>
            </w:r>
          </w:p>
          <w:p w14:paraId="0884E02F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proofErr w:type="spellStart"/>
            <w:r w:rsidRPr="007D6F36">
              <w:rPr>
                <w:i/>
                <w:sz w:val="22"/>
                <w:szCs w:val="22"/>
              </w:rPr>
              <w:t>mustn’t</w:t>
            </w:r>
            <w:proofErr w:type="spellEnd"/>
            <w:r w:rsidRPr="007D6F36">
              <w:rPr>
                <w:i/>
                <w:sz w:val="22"/>
                <w:szCs w:val="22"/>
              </w:rPr>
              <w:t xml:space="preserve"> </w:t>
            </w:r>
            <w:r w:rsidRPr="007D6F36">
              <w:rPr>
                <w:sz w:val="22"/>
                <w:szCs w:val="22"/>
              </w:rPr>
              <w:t>i zawsze poprawnie stosuje go w zdaniach.</w:t>
            </w:r>
          </w:p>
          <w:p w14:paraId="6C9928A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B5F27A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F079E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279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wypowiedzi.</w:t>
            </w:r>
          </w:p>
          <w:p w14:paraId="21D8F785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Mimo pomocy z trudnością znajduje proste informacje w </w:t>
            </w:r>
            <w:r w:rsidRPr="0022709B">
              <w:rPr>
                <w:sz w:val="22"/>
                <w:szCs w:val="22"/>
              </w:rPr>
              <w:lastRenderedPageBreak/>
              <w:t>wypowiedzi, przy wyszukiwaniu złożonych informacji popełnia liczne błędy.</w:t>
            </w:r>
          </w:p>
          <w:p w14:paraId="1B9C621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C03C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3C17A580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Z niewielką pomocą znajduje proste informacje w wypowiedzi, przy </w:t>
            </w:r>
            <w:r w:rsidRPr="0022709B">
              <w:rPr>
                <w:sz w:val="22"/>
                <w:szCs w:val="22"/>
              </w:rPr>
              <w:lastRenderedPageBreak/>
              <w:t>wyszukiwaniu złożonych informacji popełnia dość liczne błędy.</w:t>
            </w:r>
          </w:p>
          <w:p w14:paraId="7234E1F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78A0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72997F71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Popełniając drobne błędy, znajduje w wypowiedzi </w:t>
            </w:r>
            <w:r w:rsidRPr="0022709B">
              <w:rPr>
                <w:sz w:val="22"/>
                <w:szCs w:val="22"/>
              </w:rPr>
              <w:lastRenderedPageBreak/>
              <w:t>zarówno proste, jak i złożone informacje.</w:t>
            </w:r>
          </w:p>
          <w:p w14:paraId="05BB12D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1853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47E50DE8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Bez problemu samodzielnie znajduje w wypowiedzi </w:t>
            </w:r>
            <w:r w:rsidRPr="0022709B">
              <w:rPr>
                <w:sz w:val="22"/>
                <w:szCs w:val="22"/>
              </w:rPr>
              <w:lastRenderedPageBreak/>
              <w:t>zarówno proste, jak i złożone informacje.</w:t>
            </w:r>
          </w:p>
          <w:p w14:paraId="39534A8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A8EDF27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815996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8524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73E9203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3674786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A07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09E5289D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3753BC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B75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327BB942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4F7EF05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31DD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1A0D995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12C7EAF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60F8A8F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13A81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405B4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Mimo pomocy nieudolnie tworzy proste wypowiedzi ustne, popełniając liczne błędy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</w:t>
            </w:r>
            <w:r w:rsidRPr="0022709B">
              <w:rPr>
                <w:sz w:val="22"/>
                <w:szCs w:val="22"/>
              </w:rPr>
              <w:lastRenderedPageBreak/>
              <w:t>między jakimś momentem w przeszłości a chwilą obecną; nazywa swoje emocje z podaniem przyczyny; bierze udział w debacie.</w:t>
            </w:r>
          </w:p>
          <w:p w14:paraId="5FFBCB57" w14:textId="77777777" w:rsidR="0040161E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Rzadko poprawnie rozpoznaje i z trudem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4B9AC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 xml:space="preserve">Sam lub z pomocą nauczyciela tworzy proste wypowiedzi ustne, popełniając dość liczne błędy częściowo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</w:t>
            </w:r>
            <w:r w:rsidRPr="0022709B">
              <w:rPr>
                <w:sz w:val="22"/>
                <w:szCs w:val="22"/>
              </w:rPr>
              <w:lastRenderedPageBreak/>
              <w:t>miały miejsce niedawno, między jakimś momentem w przeszłości a chwilą obecną; nazywa swoje emocje z podaniem przyczyny; bierze udział w debacie.</w:t>
            </w:r>
          </w:p>
          <w:p w14:paraId="0543D900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Czasami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16E87C7D" w14:textId="77777777" w:rsidR="0040161E" w:rsidRPr="0022709B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C96AF" w14:textId="31C5C264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>Popełniając nieliczne</w:t>
            </w:r>
            <w:r w:rsidR="0022709B">
              <w:rPr>
                <w:sz w:val="22"/>
                <w:szCs w:val="22"/>
              </w:rPr>
              <w:t>,</w:t>
            </w:r>
            <w:r w:rsidRPr="0022709B">
              <w:rPr>
                <w:sz w:val="22"/>
                <w:szCs w:val="22"/>
              </w:rPr>
              <w:t xml:space="preserve"> niezakłócające komunikacji błędy,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</w:t>
            </w:r>
            <w:r w:rsidRPr="0022709B">
              <w:rPr>
                <w:sz w:val="22"/>
                <w:szCs w:val="22"/>
              </w:rPr>
              <w:lastRenderedPageBreak/>
              <w:t>które miały miejsce niedawno, między jakimś momentem w przeszłości a chwilą obecną; nazywa swoje emocje z podaniem przyczyny; bierze udział w debacie.</w:t>
            </w:r>
          </w:p>
          <w:p w14:paraId="482D9828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Na ogół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1833159E" w14:textId="77777777" w:rsidR="0040161E" w:rsidRPr="0022709B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11521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 xml:space="preserve">Używając bogatego słownictwa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</w:t>
            </w:r>
            <w:r w:rsidRPr="0022709B">
              <w:rPr>
                <w:sz w:val="22"/>
                <w:szCs w:val="22"/>
              </w:rPr>
              <w:lastRenderedPageBreak/>
              <w:t>nazywa swoje emocje z podaniem przyczyny; bierze udział w debacie.</w:t>
            </w:r>
          </w:p>
          <w:p w14:paraId="42247ECF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0D21B3B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0DE0DF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76964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0AC89" w14:textId="77777777" w:rsidR="0040161E" w:rsidRPr="00D42DFA" w:rsidRDefault="001A1888">
            <w:pPr>
              <w:numPr>
                <w:ilvl w:val="0"/>
                <w:numId w:val="15"/>
              </w:numPr>
            </w:pPr>
            <w:r w:rsidRPr="00D42DFA">
              <w:rPr>
                <w:sz w:val="22"/>
                <w:szCs w:val="22"/>
              </w:rPr>
              <w:t xml:space="preserve">Mimo pomocy, popełniając liczne błędy, nieudolnie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42DF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0B97F63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50EC" w14:textId="77777777"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Sam lub z pomocą nauczyciela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3C49647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3227" w14:textId="77777777"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Popełniając nieliczne niezakłócające komunikacji błędy,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>opisuje swoje samopoczucie; przygotowuje argumenty za i przeciw podanej tezie.</w:t>
            </w:r>
            <w:r>
              <w:rPr>
                <w:rStyle w:val="st"/>
                <w:rFonts w:eastAsia="Calibri"/>
                <w:color w:val="002060"/>
                <w:sz w:val="22"/>
                <w:szCs w:val="22"/>
              </w:rPr>
              <w:t xml:space="preserve"> </w:t>
            </w:r>
          </w:p>
          <w:p w14:paraId="510DF01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067BE" w14:textId="77777777" w:rsidR="0040161E" w:rsidRPr="00DF5A6A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Samodzielnie, stosując urozmaicone słownictwo,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56589F2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509DC98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B313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25C8" w14:textId="53333FEC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Nieudolnie reaguje w prostych sytuacjach, popełniając liczne błędy:</w:t>
            </w:r>
            <w:r w:rsidRPr="00474C80">
              <w:t xml:space="preserve"> </w:t>
            </w:r>
            <w:r w:rsidRPr="00474C80">
              <w:rPr>
                <w:sz w:val="22"/>
                <w:szCs w:val="22"/>
              </w:rPr>
              <w:t>uzyskuje i przekazuje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24DD7" w14:textId="4FBA059F" w:rsidR="0040161E" w:rsidRPr="00474C80" w:rsidRDefault="001A1888">
            <w:pPr>
              <w:numPr>
                <w:ilvl w:val="0"/>
                <w:numId w:val="4"/>
              </w:numPr>
              <w:ind w:left="226" w:hanging="180"/>
            </w:pPr>
            <w:r w:rsidRPr="00474C80">
              <w:rPr>
                <w:sz w:val="22"/>
                <w:szCs w:val="22"/>
              </w:rPr>
              <w:t>Reaguje w prostych sytuacjach, czasem popełniając błędy: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  <w:p w14:paraId="2E60F5F7" w14:textId="77777777" w:rsidR="0040161E" w:rsidRPr="00474C8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DBCC" w14:textId="0846D887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Popełniając nieliczne błędy, reaguje w prostych i bardziej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FD7F" w14:textId="206CAC44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Swobodnie i bezbłędnie lub niemal bezbłędnie reaguje w prostych i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</w:tr>
      <w:tr w:rsidR="0040161E" w14:paraId="441CAD5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4A0CF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FA13E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5398EA1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liczne błędy, próbuje z pomocą nauczyciela formułować argumenty w debacie na temat plusów i minusów grania w gry komputerowe.</w:t>
            </w:r>
          </w:p>
          <w:p w14:paraId="3C219EC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57F3A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497EB7BA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dość liczne błędy, próbuje samodzielnie formułować argumenty w debacie na temat plusów i minusów grania w gry komputerowe.</w:t>
            </w:r>
          </w:p>
          <w:p w14:paraId="1D5B2487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50D3C" w14:textId="77777777"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14:paraId="0D298780" w14:textId="77777777"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t>Stara się brać udział w debacie na temat plusów i minusów grania w gry komputerowe – formułuje argumenty czasem popełniając błędy.</w:t>
            </w:r>
          </w:p>
          <w:p w14:paraId="0D3FDEAB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DFD31" w14:textId="77777777"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58F72E0C" w14:textId="77777777"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t>Bierze czynny udział w debacie na temat plusów i minusów grania w gry komputerowe – poprawnie formułuje argumenty.</w:t>
            </w:r>
          </w:p>
          <w:p w14:paraId="1DAE55C2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1B320553" w14:textId="77777777" w:rsidR="0040161E" w:rsidRDefault="0040161E">
      <w:pPr>
        <w:rPr>
          <w:color w:val="FF0000"/>
        </w:rPr>
      </w:pPr>
    </w:p>
    <w:p w14:paraId="6902EF28" w14:textId="77777777" w:rsidR="0040161E" w:rsidRDefault="0040161E">
      <w:pPr>
        <w:rPr>
          <w:color w:val="FF0000"/>
        </w:rPr>
      </w:pPr>
    </w:p>
    <w:p w14:paraId="26D63F24" w14:textId="77777777" w:rsidR="00664424" w:rsidRDefault="00664424">
      <w:pPr>
        <w:rPr>
          <w:color w:val="FF0000"/>
        </w:rPr>
      </w:pPr>
    </w:p>
    <w:p w14:paraId="0441103D" w14:textId="77777777" w:rsidR="00664424" w:rsidRDefault="00664424">
      <w:pPr>
        <w:rPr>
          <w:color w:val="FF0000"/>
        </w:rPr>
      </w:pPr>
    </w:p>
    <w:p w14:paraId="4F18A490" w14:textId="77777777" w:rsidR="00664424" w:rsidRDefault="00664424">
      <w:pPr>
        <w:rPr>
          <w:color w:val="FF0000"/>
        </w:rPr>
      </w:pPr>
      <w:bookmarkStart w:id="0" w:name="_GoBack"/>
      <w:bookmarkEnd w:id="0"/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2ECC4A44" w14:textId="77777777">
        <w:tc>
          <w:tcPr>
            <w:tcW w:w="12474" w:type="dxa"/>
            <w:shd w:val="clear" w:color="auto" w:fill="D9D9D9"/>
          </w:tcPr>
          <w:p w14:paraId="309DBF9A" w14:textId="77777777" w:rsidR="0040161E" w:rsidRDefault="001A1888">
            <w:r>
              <w:rPr>
                <w:b/>
                <w:lang w:val="en-GB"/>
              </w:rPr>
              <w:lastRenderedPageBreak/>
              <w:t xml:space="preserve">UNIT 8 </w:t>
            </w:r>
            <w:r w:rsidRPr="003A05C4">
              <w:rPr>
                <w:b/>
                <w:sz w:val="22"/>
                <w:szCs w:val="22"/>
                <w:lang w:val="en-GB"/>
              </w:rPr>
              <w:t>Outdoor activities</w:t>
            </w:r>
          </w:p>
        </w:tc>
      </w:tr>
    </w:tbl>
    <w:p w14:paraId="6E49EBF1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7056C781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ED633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9609" w14:textId="77777777" w:rsidR="0040161E" w:rsidRPr="003A05C4" w:rsidRDefault="001A1888">
            <w:pPr>
              <w:numPr>
                <w:ilvl w:val="0"/>
                <w:numId w:val="4"/>
              </w:numPr>
              <w:ind w:left="200" w:hanging="180"/>
            </w:pPr>
            <w:r w:rsidRPr="003A05C4">
              <w:rPr>
                <w:sz w:val="22"/>
                <w:szCs w:val="22"/>
              </w:rPr>
              <w:t>Słabo zna i z trudem podaje formy spędzania wolnego czasu; popełnia liczne błędy.</w:t>
            </w:r>
          </w:p>
          <w:p w14:paraId="1E9FB070" w14:textId="2E7675E9"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>Słabo zna i z trudem nazywa wydarzenia społeczne (</w:t>
            </w:r>
            <w:proofErr w:type="spellStart"/>
            <w:r w:rsidRPr="00EA6A75">
              <w:rPr>
                <w:i/>
                <w:sz w:val="22"/>
                <w:szCs w:val="22"/>
              </w:rPr>
              <w:t>clean-ups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A6A75">
              <w:rPr>
                <w:i/>
                <w:sz w:val="22"/>
                <w:szCs w:val="22"/>
              </w:rPr>
              <w:t>best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 recycling </w:t>
            </w:r>
            <w:proofErr w:type="spellStart"/>
            <w:r w:rsidRPr="00EA6A75">
              <w:rPr>
                <w:i/>
                <w:sz w:val="22"/>
                <w:szCs w:val="22"/>
              </w:rPr>
              <w:t>awards</w:t>
            </w:r>
            <w:proofErr w:type="spellEnd"/>
            <w:r w:rsidRPr="00EA6A75">
              <w:rPr>
                <w:sz w:val="22"/>
                <w:szCs w:val="22"/>
              </w:rPr>
              <w:t>); popełnia liczne błędy.</w:t>
            </w:r>
          </w:p>
          <w:p w14:paraId="6F407201" w14:textId="77777777"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>Słabo zna i z trudem stosuje słownictwo z obszarów: wycieczki, zwiedzanie, baza; popełnia liczne błędy.</w:t>
            </w:r>
          </w:p>
          <w:p w14:paraId="16628ED8" w14:textId="77777777"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uprawianie sportu, dyscypliny sportu, sprzęt sportowy; popełnia liczne błędy.</w:t>
            </w:r>
          </w:p>
          <w:p w14:paraId="5E0EBF52" w14:textId="77777777"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zagrożenie i ochrona środowiska naturalnego, krajobraz; czasami popełnia błędy; popełnia liczne błędy.</w:t>
            </w:r>
          </w:p>
          <w:p w14:paraId="76CE983C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simple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  <w:r w:rsidRPr="005A17E2">
              <w:rPr>
                <w:sz w:val="22"/>
                <w:szCs w:val="22"/>
              </w:rPr>
              <w:t xml:space="preserve"> </w:t>
            </w:r>
          </w:p>
          <w:p w14:paraId="6EB321C4" w14:textId="77777777"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proofErr w:type="spellStart"/>
            <w:r w:rsidRPr="004F1399">
              <w:rPr>
                <w:i/>
                <w:sz w:val="22"/>
                <w:szCs w:val="22"/>
              </w:rPr>
              <w:lastRenderedPageBreak/>
              <w:t>Present</w:t>
            </w:r>
            <w:proofErr w:type="spellEnd"/>
            <w:r w:rsidRPr="004F139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F1399">
              <w:rPr>
                <w:i/>
                <w:sz w:val="22"/>
                <w:szCs w:val="22"/>
              </w:rPr>
              <w:t>continuous</w:t>
            </w:r>
            <w:proofErr w:type="spellEnd"/>
            <w:r w:rsidRPr="004F1399">
              <w:rPr>
                <w:i/>
                <w:sz w:val="22"/>
                <w:szCs w:val="22"/>
              </w:rPr>
              <w:t>.</w:t>
            </w:r>
          </w:p>
          <w:p w14:paraId="692352AA" w14:textId="11963A9F"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Słabo zna zasady tworzenia i </w:t>
            </w:r>
            <w:proofErr w:type="gramStart"/>
            <w:r w:rsidRPr="000D6CFE">
              <w:rPr>
                <w:sz w:val="22"/>
                <w:szCs w:val="22"/>
              </w:rPr>
              <w:t>popełniając</w:t>
            </w:r>
            <w:proofErr w:type="gramEnd"/>
            <w:r w:rsidRPr="000D6CFE">
              <w:rPr>
                <w:sz w:val="22"/>
                <w:szCs w:val="22"/>
              </w:rPr>
              <w:t xml:space="preserve"> liczne błędy, buduje zdania twierdzące, przeczące i pytające oraz krótkie odpowiedzi w czasie </w:t>
            </w:r>
            <w:r w:rsidR="004F1399" w:rsidRPr="00664424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4F1399" w:rsidRPr="00664424">
              <w:rPr>
                <w:i/>
                <w:sz w:val="22"/>
                <w:szCs w:val="22"/>
              </w:rPr>
              <w:t>simple</w:t>
            </w:r>
            <w:proofErr w:type="spellEnd"/>
            <w:r w:rsidRPr="000D6CFE">
              <w:rPr>
                <w:i/>
                <w:sz w:val="22"/>
                <w:szCs w:val="22"/>
              </w:rPr>
              <w:t>.</w:t>
            </w:r>
          </w:p>
          <w:p w14:paraId="0B272458" w14:textId="77777777" w:rsidR="0040161E" w:rsidRPr="00162E8F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tworzy formę </w:t>
            </w:r>
            <w:r w:rsidRPr="00162E8F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162E8F">
              <w:rPr>
                <w:i/>
                <w:sz w:val="22"/>
                <w:szCs w:val="22"/>
              </w:rPr>
              <w:t>participle</w:t>
            </w:r>
            <w:proofErr w:type="spellEnd"/>
            <w:r w:rsidRPr="00162E8F">
              <w:rPr>
                <w:sz w:val="22"/>
                <w:szCs w:val="22"/>
              </w:rPr>
              <w:t xml:space="preserve"> czasowników nieregularnych.</w:t>
            </w:r>
          </w:p>
          <w:p w14:paraId="77A9FC9D" w14:textId="7777777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4F4CF929" w14:textId="47784FA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Rzadko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just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62E8F">
              <w:rPr>
                <w:i/>
                <w:sz w:val="22"/>
                <w:szCs w:val="22"/>
              </w:rPr>
              <w:t>never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i </w:t>
            </w:r>
            <w:proofErr w:type="spellStart"/>
            <w:r w:rsidRPr="00162E8F">
              <w:rPr>
                <w:i/>
                <w:sz w:val="22"/>
                <w:szCs w:val="22"/>
              </w:rPr>
              <w:t>ever</w:t>
            </w:r>
            <w:proofErr w:type="spellEnd"/>
            <w:r w:rsidR="00162E8F" w:rsidRPr="00162E8F">
              <w:rPr>
                <w:i/>
                <w:sz w:val="22"/>
                <w:szCs w:val="22"/>
              </w:rPr>
              <w:t>.</w:t>
            </w:r>
          </w:p>
          <w:p w14:paraId="56FF89E9" w14:textId="77777777"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w zdaniach czas </w:t>
            </w:r>
            <w:r w:rsidRPr="00162E8F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162E8F">
              <w:rPr>
                <w:i/>
                <w:sz w:val="22"/>
                <w:szCs w:val="22"/>
              </w:rPr>
              <w:t>simple</w:t>
            </w:r>
            <w:proofErr w:type="spellEnd"/>
            <w:r w:rsidRPr="00162E8F">
              <w:rPr>
                <w:sz w:val="22"/>
                <w:szCs w:val="22"/>
              </w:rPr>
              <w:t xml:space="preserve"> i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sz w:val="22"/>
                <w:szCs w:val="22"/>
              </w:rPr>
              <w:t>.</w:t>
            </w:r>
          </w:p>
          <w:p w14:paraId="245A9EB1" w14:textId="77777777"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zwrot </w:t>
            </w:r>
            <w:proofErr w:type="spellStart"/>
            <w:r w:rsidRPr="00162E8F">
              <w:rPr>
                <w:i/>
                <w:sz w:val="22"/>
                <w:szCs w:val="22"/>
              </w:rPr>
              <w:t>let’s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do wyrażenia propozycji.</w:t>
            </w:r>
          </w:p>
          <w:p w14:paraId="4386A71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1A4B" w14:textId="77777777" w:rsidR="0040161E" w:rsidRPr="003A05C4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C</w:t>
            </w:r>
            <w:r w:rsidRPr="003A05C4">
              <w:rPr>
                <w:sz w:val="22"/>
                <w:szCs w:val="22"/>
              </w:rPr>
              <w:t>zęściowo zna i podaje formy spędzania wolnego czasu; czasami popełnia błędy.</w:t>
            </w:r>
          </w:p>
          <w:p w14:paraId="0DEB7469" w14:textId="77777777"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t>C</w:t>
            </w:r>
            <w:r w:rsidRPr="00EA6A75">
              <w:rPr>
                <w:sz w:val="22"/>
                <w:szCs w:val="22"/>
              </w:rPr>
              <w:t>zęściowo zna i nazywa wydarzenia społeczne (</w:t>
            </w:r>
            <w:proofErr w:type="spellStart"/>
            <w:r w:rsidRPr="00EA6A75">
              <w:rPr>
                <w:i/>
                <w:sz w:val="22"/>
                <w:szCs w:val="22"/>
              </w:rPr>
              <w:t>clean-ups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A6A75">
              <w:rPr>
                <w:i/>
                <w:sz w:val="22"/>
                <w:szCs w:val="22"/>
              </w:rPr>
              <w:t>best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 recycling </w:t>
            </w:r>
            <w:proofErr w:type="spellStart"/>
            <w:r w:rsidRPr="00EA6A75">
              <w:rPr>
                <w:i/>
                <w:sz w:val="22"/>
                <w:szCs w:val="22"/>
              </w:rPr>
              <w:t>awards</w:t>
            </w:r>
            <w:proofErr w:type="spellEnd"/>
            <w:r w:rsidRPr="00EA6A75">
              <w:rPr>
                <w:sz w:val="22"/>
                <w:szCs w:val="22"/>
              </w:rPr>
              <w:t>); czasami popełnia błędy.</w:t>
            </w:r>
          </w:p>
          <w:p w14:paraId="1CDD865C" w14:textId="77777777"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 w:rsidRPr="00EA6A75">
              <w:rPr>
                <w:sz w:val="22"/>
                <w:szCs w:val="22"/>
              </w:rPr>
              <w:t>Częściowo zna i stosuje słownictwo z obszarów: wycieczki, zwiedzanie, baza; czasami popełnia błędy.</w:t>
            </w:r>
          </w:p>
          <w:p w14:paraId="79784352" w14:textId="77777777" w:rsidR="0040161E" w:rsidRPr="005A17E2" w:rsidRDefault="001A1888" w:rsidP="00EA6A75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41"/>
            </w:pPr>
            <w:r w:rsidRPr="005A17E2">
              <w:rPr>
                <w:sz w:val="22"/>
                <w:szCs w:val="22"/>
              </w:rPr>
              <w:t>Częściowo zna i stosuje słownictwo z obszarów: uprawianie sportu, dyscypliny sportu, sprzęt sportowy; czasami popełnia błędy.</w:t>
            </w:r>
          </w:p>
          <w:p w14:paraId="15BBA112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>Częściowo zna i stosuje słownictwo z obszarów: zagrożenie i ochrona środowiska naturalnego, krajobraz; czasami popełnia błędy.</w:t>
            </w:r>
          </w:p>
          <w:p w14:paraId="5A1EE1D1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simple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14:paraId="6DC9E431" w14:textId="77777777"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proofErr w:type="spellStart"/>
            <w:r w:rsidRPr="004F1399">
              <w:rPr>
                <w:i/>
                <w:sz w:val="22"/>
                <w:szCs w:val="22"/>
              </w:rPr>
              <w:lastRenderedPageBreak/>
              <w:t>Present</w:t>
            </w:r>
            <w:proofErr w:type="spellEnd"/>
            <w:r w:rsidRPr="004F139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F1399">
              <w:rPr>
                <w:i/>
                <w:sz w:val="22"/>
                <w:szCs w:val="22"/>
              </w:rPr>
              <w:t>continuous</w:t>
            </w:r>
            <w:proofErr w:type="spellEnd"/>
            <w:r w:rsidRPr="004F1399">
              <w:rPr>
                <w:i/>
                <w:sz w:val="22"/>
                <w:szCs w:val="22"/>
              </w:rPr>
              <w:t>.</w:t>
            </w:r>
          </w:p>
          <w:p w14:paraId="754420C3" w14:textId="4B53AA78"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4F1399" w:rsidRPr="000D6CFE">
              <w:rPr>
                <w:i/>
                <w:sz w:val="22"/>
                <w:szCs w:val="22"/>
              </w:rPr>
              <w:t>simple</w:t>
            </w:r>
            <w:proofErr w:type="spellEnd"/>
            <w:r w:rsidRPr="000D6CFE">
              <w:rPr>
                <w:i/>
                <w:sz w:val="22"/>
                <w:szCs w:val="22"/>
              </w:rPr>
              <w:t>.</w:t>
            </w:r>
          </w:p>
          <w:p w14:paraId="51A9C782" w14:textId="77777777" w:rsidR="0040161E" w:rsidRPr="000D6CFE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0D6CFE">
              <w:rPr>
                <w:sz w:val="22"/>
                <w:szCs w:val="22"/>
              </w:rPr>
              <w:t xml:space="preserve">Czasami poprawnie tworzy formę </w:t>
            </w:r>
            <w:r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0D6CFE">
              <w:rPr>
                <w:i/>
                <w:sz w:val="22"/>
                <w:szCs w:val="22"/>
              </w:rPr>
              <w:t>participle</w:t>
            </w:r>
            <w:proofErr w:type="spellEnd"/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7957AB00" w14:textId="7777777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33482AF8" w14:textId="55876D48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Czasami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just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62E8F">
              <w:rPr>
                <w:i/>
                <w:sz w:val="22"/>
                <w:szCs w:val="22"/>
              </w:rPr>
              <w:t>never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i </w:t>
            </w:r>
            <w:proofErr w:type="spellStart"/>
            <w:r w:rsidRPr="00162E8F">
              <w:rPr>
                <w:i/>
                <w:sz w:val="22"/>
                <w:szCs w:val="22"/>
              </w:rPr>
              <w:t>ever</w:t>
            </w:r>
            <w:proofErr w:type="spellEnd"/>
            <w:r w:rsidR="00162E8F">
              <w:rPr>
                <w:i/>
                <w:sz w:val="22"/>
                <w:szCs w:val="22"/>
              </w:rPr>
              <w:t>.</w:t>
            </w:r>
          </w:p>
          <w:p w14:paraId="72A52B41" w14:textId="77777777"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w zdaniach czas </w:t>
            </w:r>
            <w:r w:rsidRPr="00FD4B11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FD4B11">
              <w:rPr>
                <w:i/>
                <w:sz w:val="22"/>
                <w:szCs w:val="22"/>
              </w:rPr>
              <w:t>simple</w:t>
            </w:r>
            <w:proofErr w:type="spellEnd"/>
            <w:r w:rsidRPr="00FD4B11">
              <w:rPr>
                <w:sz w:val="22"/>
                <w:szCs w:val="22"/>
              </w:rPr>
              <w:t xml:space="preserve"> i </w:t>
            </w:r>
            <w:proofErr w:type="spellStart"/>
            <w:r w:rsidRPr="00FD4B11">
              <w:rPr>
                <w:i/>
                <w:sz w:val="22"/>
                <w:szCs w:val="22"/>
              </w:rPr>
              <w:t>Present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D4B11">
              <w:rPr>
                <w:i/>
                <w:sz w:val="22"/>
                <w:szCs w:val="22"/>
              </w:rPr>
              <w:t>perfect</w:t>
            </w:r>
            <w:proofErr w:type="spellEnd"/>
            <w:r w:rsidRPr="00FD4B11">
              <w:rPr>
                <w:sz w:val="22"/>
                <w:szCs w:val="22"/>
              </w:rPr>
              <w:t>.</w:t>
            </w:r>
          </w:p>
          <w:p w14:paraId="45796189" w14:textId="77777777"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zwrot </w:t>
            </w:r>
            <w:proofErr w:type="spellStart"/>
            <w:r w:rsidRPr="00FD4B11">
              <w:rPr>
                <w:i/>
                <w:sz w:val="22"/>
                <w:szCs w:val="22"/>
              </w:rPr>
              <w:t>let’s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5C9FA799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14:paraId="73ED88D2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6E43C" w14:textId="77777777"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lastRenderedPageBreak/>
              <w:t>Zna i, popełniając drobne błędy, podaje formy spędzania wolnego czasu.</w:t>
            </w:r>
          </w:p>
          <w:p w14:paraId="6F8ECD0D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i, popełniając drobne błędy, nazywa wydarzenia społeczne (</w:t>
            </w:r>
            <w:proofErr w:type="spellStart"/>
            <w:r w:rsidRPr="00EA6A75">
              <w:rPr>
                <w:i/>
                <w:sz w:val="22"/>
                <w:szCs w:val="22"/>
              </w:rPr>
              <w:t>clean-ups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A6A75">
              <w:rPr>
                <w:i/>
                <w:sz w:val="22"/>
                <w:szCs w:val="22"/>
              </w:rPr>
              <w:t>best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 recycling </w:t>
            </w:r>
            <w:proofErr w:type="spellStart"/>
            <w:r w:rsidRPr="00EA6A75">
              <w:rPr>
                <w:i/>
                <w:sz w:val="22"/>
                <w:szCs w:val="22"/>
              </w:rPr>
              <w:t>awards</w:t>
            </w:r>
            <w:proofErr w:type="spellEnd"/>
            <w:r w:rsidRPr="00EA6A75">
              <w:rPr>
                <w:sz w:val="22"/>
                <w:szCs w:val="22"/>
              </w:rPr>
              <w:t>).</w:t>
            </w:r>
          </w:p>
          <w:p w14:paraId="545D6448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i, popełniając drobne błędy, stosuje słownictwo z obszarów: wycieczki, zwiedzanie, baza noclegowa.</w:t>
            </w:r>
          </w:p>
          <w:p w14:paraId="1DDD020A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uprawianie sportu, dyscypliny sportu, sprzęt sportowy.</w:t>
            </w:r>
          </w:p>
          <w:p w14:paraId="42A3F1FB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zagrożenie i ochrona środowiska naturalnego, krajobraz.</w:t>
            </w:r>
          </w:p>
          <w:p w14:paraId="2686F470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simple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14:paraId="225C46C1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</w:t>
            </w:r>
            <w:r w:rsidRPr="005A17E2">
              <w:rPr>
                <w:sz w:val="22"/>
                <w:szCs w:val="22"/>
              </w:rPr>
              <w:lastRenderedPageBreak/>
              <w:t xml:space="preserve">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continuous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14:paraId="49131A54" w14:textId="63BFAD16"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0D6CFE">
              <w:rPr>
                <w:sz w:val="22"/>
                <w:szCs w:val="22"/>
              </w:rPr>
              <w:t>na zasady tworzenia i na ogół poprawnie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4F1399" w:rsidRPr="000D6CFE">
              <w:rPr>
                <w:i/>
                <w:sz w:val="22"/>
                <w:szCs w:val="22"/>
              </w:rPr>
              <w:t>simple</w:t>
            </w:r>
            <w:proofErr w:type="spellEnd"/>
            <w:r w:rsidRPr="000D6CFE">
              <w:rPr>
                <w:i/>
                <w:sz w:val="22"/>
                <w:szCs w:val="22"/>
              </w:rPr>
              <w:t>.</w:t>
            </w:r>
          </w:p>
          <w:p w14:paraId="7CE5D58A" w14:textId="77777777"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 xml:space="preserve">Na ogół poprawnie tworzy formę </w:t>
            </w:r>
            <w:r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0D6CFE">
              <w:rPr>
                <w:i/>
                <w:sz w:val="22"/>
                <w:szCs w:val="22"/>
              </w:rPr>
              <w:t>participle</w:t>
            </w:r>
            <w:proofErr w:type="spellEnd"/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183E04D9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zasady tworzenia i na ogół poprawnie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1E4CBA19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Na ogół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just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62E8F">
              <w:rPr>
                <w:i/>
                <w:sz w:val="22"/>
                <w:szCs w:val="22"/>
              </w:rPr>
              <w:t>never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i </w:t>
            </w:r>
            <w:proofErr w:type="spellStart"/>
            <w:r w:rsidRPr="00162E8F">
              <w:rPr>
                <w:i/>
                <w:sz w:val="22"/>
                <w:szCs w:val="22"/>
              </w:rPr>
              <w:t>ever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008C0C94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w zdaniach czas </w:t>
            </w:r>
            <w:r w:rsidRPr="00FD4B11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FD4B11">
              <w:rPr>
                <w:i/>
                <w:sz w:val="22"/>
                <w:szCs w:val="22"/>
              </w:rPr>
              <w:t>simple</w:t>
            </w:r>
            <w:proofErr w:type="spellEnd"/>
            <w:r w:rsidRPr="00FD4B11">
              <w:rPr>
                <w:sz w:val="22"/>
                <w:szCs w:val="22"/>
              </w:rPr>
              <w:t xml:space="preserve"> i </w:t>
            </w:r>
            <w:proofErr w:type="spellStart"/>
            <w:r w:rsidRPr="00FD4B11">
              <w:rPr>
                <w:i/>
                <w:sz w:val="22"/>
                <w:szCs w:val="22"/>
              </w:rPr>
              <w:t>Present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D4B11">
              <w:rPr>
                <w:i/>
                <w:sz w:val="22"/>
                <w:szCs w:val="22"/>
              </w:rPr>
              <w:t>perfect</w:t>
            </w:r>
            <w:proofErr w:type="spellEnd"/>
            <w:r w:rsidRPr="00FD4B11">
              <w:rPr>
                <w:sz w:val="22"/>
                <w:szCs w:val="22"/>
              </w:rPr>
              <w:t>.</w:t>
            </w:r>
          </w:p>
          <w:p w14:paraId="17CB45C9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zwrot </w:t>
            </w:r>
            <w:proofErr w:type="spellStart"/>
            <w:r w:rsidRPr="00FD4B11">
              <w:rPr>
                <w:i/>
                <w:sz w:val="22"/>
                <w:szCs w:val="22"/>
              </w:rPr>
              <w:t>let’s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6C40F673" w14:textId="77777777"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9B98" w14:textId="4B60099F"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lastRenderedPageBreak/>
              <w:t>Zna i z łatwością podaje formy spędzania wolnego czasu.</w:t>
            </w:r>
          </w:p>
          <w:p w14:paraId="70CCD12F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 z łatwością nazywa wydarzenia społeczne (</w:t>
            </w:r>
            <w:proofErr w:type="spellStart"/>
            <w:r w:rsidRPr="00EA6A75">
              <w:rPr>
                <w:i/>
                <w:sz w:val="22"/>
                <w:szCs w:val="22"/>
              </w:rPr>
              <w:t>clean-ups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A6A75">
              <w:rPr>
                <w:i/>
                <w:sz w:val="22"/>
                <w:szCs w:val="22"/>
              </w:rPr>
              <w:t>best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 recycling </w:t>
            </w:r>
            <w:proofErr w:type="spellStart"/>
            <w:r w:rsidRPr="00EA6A75">
              <w:rPr>
                <w:i/>
                <w:sz w:val="22"/>
                <w:szCs w:val="22"/>
              </w:rPr>
              <w:t>awards</w:t>
            </w:r>
            <w:proofErr w:type="spellEnd"/>
            <w:r w:rsidRPr="00EA6A75">
              <w:rPr>
                <w:sz w:val="22"/>
                <w:szCs w:val="22"/>
              </w:rPr>
              <w:t>).</w:t>
            </w:r>
          </w:p>
          <w:p w14:paraId="7C81F666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 z łatwością stosuje słownictwo z obszarów: wycieczki, zwiedzanie, baza noclegowa.</w:t>
            </w:r>
          </w:p>
          <w:p w14:paraId="20D6B0DA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uprawianie sportu, dyscypliny sportu, sprzęt sportowy.</w:t>
            </w:r>
          </w:p>
          <w:p w14:paraId="674B502B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zagrożenie i ochrona środowiska naturalnego, krajobraz.</w:t>
            </w:r>
          </w:p>
          <w:p w14:paraId="4F4F6B92" w14:textId="77777777" w:rsidR="0040161E" w:rsidRPr="005A17E2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5A17E2">
              <w:rPr>
                <w:sz w:val="22"/>
                <w:szCs w:val="22"/>
              </w:rPr>
              <w:t>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simple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14:paraId="34DE93BC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continuous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14:paraId="59D66903" w14:textId="34DD735E"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>Zna dobrze zasady tworzenia i z łatwością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</w:t>
            </w:r>
            <w:r w:rsidRPr="000D6CFE">
              <w:rPr>
                <w:sz w:val="22"/>
                <w:szCs w:val="22"/>
              </w:rPr>
              <w:lastRenderedPageBreak/>
              <w:t xml:space="preserve">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4F1399" w:rsidRPr="000D6CFE">
              <w:rPr>
                <w:i/>
                <w:sz w:val="22"/>
                <w:szCs w:val="22"/>
              </w:rPr>
              <w:t>simple</w:t>
            </w:r>
            <w:proofErr w:type="spellEnd"/>
            <w:r w:rsidRPr="000D6CFE">
              <w:rPr>
                <w:i/>
                <w:sz w:val="22"/>
                <w:szCs w:val="22"/>
              </w:rPr>
              <w:t>.</w:t>
            </w:r>
          </w:p>
          <w:p w14:paraId="11879081" w14:textId="77777777"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P</w:t>
            </w:r>
            <w:r w:rsidRPr="000D6CFE">
              <w:rPr>
                <w:sz w:val="22"/>
                <w:szCs w:val="22"/>
              </w:rPr>
              <w:t xml:space="preserve">oprawnie tworzy formę </w:t>
            </w:r>
            <w:r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0D6CFE">
              <w:rPr>
                <w:i/>
                <w:sz w:val="22"/>
                <w:szCs w:val="22"/>
              </w:rPr>
              <w:t>participle</w:t>
            </w:r>
            <w:proofErr w:type="spellEnd"/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18BF545F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dobrze zasady tworzenia i z łatwością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7F147A21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just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62E8F">
              <w:rPr>
                <w:i/>
                <w:sz w:val="22"/>
                <w:szCs w:val="22"/>
              </w:rPr>
              <w:t>never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i </w:t>
            </w:r>
            <w:proofErr w:type="spellStart"/>
            <w:r w:rsidRPr="00162E8F">
              <w:rPr>
                <w:i/>
                <w:sz w:val="22"/>
                <w:szCs w:val="22"/>
              </w:rPr>
              <w:t>ever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4F9E37FA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w zdaniach czas </w:t>
            </w:r>
            <w:r w:rsidRPr="00FD4B11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FD4B11">
              <w:rPr>
                <w:i/>
                <w:sz w:val="22"/>
                <w:szCs w:val="22"/>
              </w:rPr>
              <w:t>simple</w:t>
            </w:r>
            <w:proofErr w:type="spellEnd"/>
            <w:r w:rsidRPr="00FD4B11">
              <w:rPr>
                <w:sz w:val="22"/>
                <w:szCs w:val="22"/>
              </w:rPr>
              <w:t xml:space="preserve"> i </w:t>
            </w:r>
            <w:proofErr w:type="spellStart"/>
            <w:r w:rsidRPr="00FD4B11">
              <w:rPr>
                <w:i/>
                <w:sz w:val="22"/>
                <w:szCs w:val="22"/>
              </w:rPr>
              <w:t>Present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D4B11">
              <w:rPr>
                <w:i/>
                <w:sz w:val="22"/>
                <w:szCs w:val="22"/>
              </w:rPr>
              <w:t>perfect</w:t>
            </w:r>
            <w:proofErr w:type="spellEnd"/>
            <w:r w:rsidRPr="00FD4B11">
              <w:rPr>
                <w:sz w:val="22"/>
                <w:szCs w:val="22"/>
              </w:rPr>
              <w:t>.</w:t>
            </w:r>
          </w:p>
          <w:p w14:paraId="03D6528F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zwrot </w:t>
            </w:r>
            <w:proofErr w:type="spellStart"/>
            <w:r w:rsidRPr="00FD4B11">
              <w:rPr>
                <w:i/>
                <w:sz w:val="22"/>
                <w:szCs w:val="22"/>
              </w:rPr>
              <w:t>let’s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5029D82B" w14:textId="77777777" w:rsidR="0040161E" w:rsidRDefault="0040161E">
            <w:pPr>
              <w:ind w:left="360"/>
              <w:rPr>
                <w:i/>
                <w:color w:val="002060"/>
                <w:sz w:val="22"/>
                <w:szCs w:val="22"/>
              </w:rPr>
            </w:pPr>
          </w:p>
        </w:tc>
      </w:tr>
      <w:tr w:rsidR="0040161E" w14:paraId="1E2EC1C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30908E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6789D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wypowiedzi.</w:t>
            </w:r>
          </w:p>
          <w:p w14:paraId="24EE27DB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Mimo pomocy z trudnością znajduje proste informacje w wypowiedzi, przy </w:t>
            </w:r>
            <w:r w:rsidRPr="009A05FD">
              <w:rPr>
                <w:sz w:val="22"/>
                <w:szCs w:val="22"/>
              </w:rPr>
              <w:lastRenderedPageBreak/>
              <w:t>wyszukiwaniu złożonych informacji popełnia liczne błędy.</w:t>
            </w:r>
          </w:p>
          <w:p w14:paraId="5F7BCA1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6DF0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0A575AE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Z niewielką pomocą znajduje proste informacje w wypowiedzi, przy wyszukiwaniu złożonych </w:t>
            </w:r>
            <w:r w:rsidRPr="009A05FD">
              <w:rPr>
                <w:sz w:val="22"/>
                <w:szCs w:val="22"/>
              </w:rPr>
              <w:lastRenderedPageBreak/>
              <w:t>informacji popełnia dość liczne błędy.</w:t>
            </w:r>
          </w:p>
          <w:p w14:paraId="5446BA5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697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Zazwyczaj rozumie ogólny sens prostych i bardziej złożonych wypowiedzi</w:t>
            </w:r>
          </w:p>
          <w:p w14:paraId="72457CC6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Popełniając nieliczne błędy, znajduje w wypowiedzi zarówno proste, jak i </w:t>
            </w:r>
            <w:r w:rsidRPr="009A05FD">
              <w:rPr>
                <w:sz w:val="22"/>
                <w:szCs w:val="22"/>
              </w:rPr>
              <w:lastRenderedPageBreak/>
              <w:t>złożone informacje.</w:t>
            </w:r>
          </w:p>
          <w:p w14:paraId="6ED0BED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767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3FC853AD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Bez problemu samodzielnie znajduje w wypowiedzi zarówno proste, jak i złożone </w:t>
            </w:r>
            <w:r w:rsidRPr="009A05FD">
              <w:rPr>
                <w:sz w:val="22"/>
                <w:szCs w:val="22"/>
              </w:rPr>
              <w:lastRenderedPageBreak/>
              <w:t>informacje.</w:t>
            </w:r>
          </w:p>
          <w:p w14:paraId="033EE04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BFF7BB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CC11A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62BE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7520CA3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1BB8C2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895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46D05653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14:paraId="418C7CD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A037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B183798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7B19A55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D16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973723F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CF298C7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i poprawnie określa kontekst wypowiedzi.</w:t>
            </w:r>
          </w:p>
          <w:p w14:paraId="71DBE57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E22D58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39379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6E3EA" w14:textId="77777777" w:rsidR="0040161E" w:rsidRPr="007744A9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0F20CF">
              <w:rPr>
                <w:sz w:val="22"/>
                <w:szCs w:val="22"/>
              </w:rPr>
              <w:t>Mimo pomocy nieudolnie tworzy proste wypowiedzi ustne, popełniając liczne błędy zaburzające komunikację: nazywa różne formy aktywnego wypoczynku; ocenia czy dana aktywność jest bezpieczna, czy nie (</w:t>
            </w:r>
            <w:proofErr w:type="spellStart"/>
            <w:r w:rsidRPr="000F20CF">
              <w:rPr>
                <w:i/>
                <w:sz w:val="22"/>
                <w:szCs w:val="22"/>
              </w:rPr>
              <w:t>risky</w:t>
            </w:r>
            <w:proofErr w:type="spellEnd"/>
            <w:r w:rsidRPr="000F20CF">
              <w:rPr>
                <w:i/>
                <w:sz w:val="22"/>
                <w:szCs w:val="22"/>
              </w:rPr>
              <w:t>/</w:t>
            </w:r>
            <w:proofErr w:type="spellStart"/>
            <w:r w:rsidRPr="000F20CF">
              <w:rPr>
                <w:i/>
                <w:sz w:val="22"/>
                <w:szCs w:val="22"/>
              </w:rPr>
              <w:t>dangerous</w:t>
            </w:r>
            <w:proofErr w:type="spellEnd"/>
            <w:r w:rsidRPr="000F20CF">
              <w:rPr>
                <w:sz w:val="22"/>
                <w:szCs w:val="22"/>
              </w:rPr>
              <w:t xml:space="preserve"> vs </w:t>
            </w:r>
            <w:proofErr w:type="spellStart"/>
            <w:r w:rsidRPr="000F20CF">
              <w:rPr>
                <w:i/>
                <w:sz w:val="22"/>
                <w:szCs w:val="22"/>
              </w:rPr>
              <w:t>safe</w:t>
            </w:r>
            <w:proofErr w:type="spellEnd"/>
            <w:r w:rsidRPr="000F20CF">
              <w:rPr>
                <w:sz w:val="22"/>
                <w:szCs w:val="22"/>
              </w:rPr>
              <w:t xml:space="preserve">). </w:t>
            </w:r>
          </w:p>
          <w:p w14:paraId="4A326119" w14:textId="77777777" w:rsidR="0040161E" w:rsidRPr="007744A9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 xml:space="preserve">Rzadko poprawnie rozpoznaje w wyrazach nieme litery: b, w, </w:t>
            </w:r>
            <w:proofErr w:type="spellStart"/>
            <w:r w:rsidRPr="000F20CF">
              <w:rPr>
                <w:sz w:val="22"/>
                <w:szCs w:val="22"/>
              </w:rPr>
              <w:t>gh</w:t>
            </w:r>
            <w:proofErr w:type="spellEnd"/>
            <w:r w:rsidRPr="000F20CF">
              <w:rPr>
                <w:sz w:val="22"/>
                <w:szCs w:val="22"/>
              </w:rPr>
              <w:t xml:space="preserve">, k, l. </w:t>
            </w:r>
          </w:p>
          <w:p w14:paraId="09C3D4CD" w14:textId="77777777" w:rsidR="0040161E" w:rsidRDefault="0040161E" w:rsidP="000F20CF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77259" w14:textId="77777777" w:rsidR="0040161E" w:rsidRPr="000F20CF" w:rsidRDefault="001A1888" w:rsidP="000F20CF">
            <w:pPr>
              <w:numPr>
                <w:ilvl w:val="0"/>
                <w:numId w:val="5"/>
              </w:numPr>
              <w:ind w:left="322" w:hanging="283"/>
            </w:pPr>
            <w:r w:rsidRPr="000F20CF">
              <w:rPr>
                <w:sz w:val="22"/>
                <w:szCs w:val="22"/>
              </w:rPr>
              <w:t>Sam lub z pomocą nauczyciela tworzy proste wypowiedzi ustne, popełniając dość liczne błędy częściowo zaburzające komunikację: nazywa różne formy aktywnego wypoczynku; ocenia czy dana aktywność jest bezpieczna, czy nie (</w:t>
            </w:r>
            <w:proofErr w:type="spellStart"/>
            <w:r w:rsidRPr="000F20CF">
              <w:rPr>
                <w:i/>
                <w:sz w:val="22"/>
                <w:szCs w:val="22"/>
              </w:rPr>
              <w:t>risky</w:t>
            </w:r>
            <w:proofErr w:type="spellEnd"/>
            <w:r w:rsidRPr="000F20CF">
              <w:rPr>
                <w:i/>
                <w:sz w:val="22"/>
                <w:szCs w:val="22"/>
              </w:rPr>
              <w:t>/</w:t>
            </w:r>
            <w:proofErr w:type="spellStart"/>
            <w:r w:rsidRPr="000F20CF">
              <w:rPr>
                <w:i/>
                <w:sz w:val="22"/>
                <w:szCs w:val="22"/>
              </w:rPr>
              <w:t>dangerous</w:t>
            </w:r>
            <w:proofErr w:type="spellEnd"/>
            <w:r w:rsidRPr="000F20CF">
              <w:rPr>
                <w:sz w:val="22"/>
                <w:szCs w:val="22"/>
              </w:rPr>
              <w:t xml:space="preserve"> vs </w:t>
            </w:r>
            <w:proofErr w:type="spellStart"/>
            <w:r w:rsidRPr="000F20CF">
              <w:rPr>
                <w:i/>
                <w:sz w:val="22"/>
                <w:szCs w:val="22"/>
              </w:rPr>
              <w:t>safe</w:t>
            </w:r>
            <w:proofErr w:type="spellEnd"/>
            <w:r w:rsidRPr="000F20CF">
              <w:rPr>
                <w:sz w:val="22"/>
                <w:szCs w:val="22"/>
              </w:rPr>
              <w:t xml:space="preserve">). </w:t>
            </w:r>
          </w:p>
          <w:p w14:paraId="567A8ACF" w14:textId="77777777" w:rsidR="0040161E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 xml:space="preserve">Czasami poprawnie rozpoznaje w wyrazach nieme litery: b, w, </w:t>
            </w:r>
            <w:proofErr w:type="spellStart"/>
            <w:r w:rsidRPr="000F20CF">
              <w:rPr>
                <w:sz w:val="22"/>
                <w:szCs w:val="22"/>
              </w:rPr>
              <w:t>gh</w:t>
            </w:r>
            <w:proofErr w:type="spellEnd"/>
            <w:r w:rsidRPr="000F20CF">
              <w:rPr>
                <w:sz w:val="22"/>
                <w:szCs w:val="22"/>
              </w:rPr>
              <w:t>, k, l.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362C162B" w14:textId="77777777" w:rsidR="0040161E" w:rsidRDefault="0040161E" w:rsidP="000F20CF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B49D5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9C513A">
              <w:rPr>
                <w:sz w:val="22"/>
                <w:szCs w:val="22"/>
              </w:rPr>
              <w:t>Popełniając nieliczne niezakłócające komunikacji błędy, tworzy proste i złożone wypowiedzi ustne: nazywa różne formy aktywnego wypoczynku; ocenia czy dana aktywność jest bezpieczna, czy nie (</w:t>
            </w:r>
            <w:proofErr w:type="spellStart"/>
            <w:r w:rsidRPr="009C513A">
              <w:rPr>
                <w:i/>
                <w:sz w:val="22"/>
                <w:szCs w:val="22"/>
              </w:rPr>
              <w:t>risky</w:t>
            </w:r>
            <w:proofErr w:type="spellEnd"/>
            <w:r w:rsidRPr="009C513A">
              <w:rPr>
                <w:i/>
                <w:sz w:val="22"/>
                <w:szCs w:val="22"/>
              </w:rPr>
              <w:t>/</w:t>
            </w:r>
            <w:proofErr w:type="spellStart"/>
            <w:r w:rsidRPr="009C513A">
              <w:rPr>
                <w:i/>
                <w:sz w:val="22"/>
                <w:szCs w:val="22"/>
              </w:rPr>
              <w:t>dangerous</w:t>
            </w:r>
            <w:proofErr w:type="spellEnd"/>
            <w:r w:rsidRPr="009C513A">
              <w:rPr>
                <w:sz w:val="22"/>
                <w:szCs w:val="22"/>
              </w:rPr>
              <w:t xml:space="preserve"> vs </w:t>
            </w:r>
            <w:proofErr w:type="spellStart"/>
            <w:r w:rsidRPr="009C513A">
              <w:rPr>
                <w:i/>
                <w:sz w:val="22"/>
                <w:szCs w:val="22"/>
              </w:rPr>
              <w:t>safe</w:t>
            </w:r>
            <w:proofErr w:type="spellEnd"/>
            <w:r w:rsidRPr="009C513A">
              <w:rPr>
                <w:sz w:val="22"/>
                <w:szCs w:val="22"/>
              </w:rPr>
              <w:t>).</w:t>
            </w:r>
          </w:p>
          <w:p w14:paraId="4D2C64E4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9C513A">
              <w:rPr>
                <w:sz w:val="22"/>
                <w:szCs w:val="22"/>
              </w:rPr>
              <w:t xml:space="preserve">Na ogół poprawnie rozpoznaje w wyrazach nieme litery: b, w, </w:t>
            </w:r>
            <w:proofErr w:type="spellStart"/>
            <w:r w:rsidRPr="009C513A">
              <w:rPr>
                <w:sz w:val="22"/>
                <w:szCs w:val="22"/>
              </w:rPr>
              <w:t>gh</w:t>
            </w:r>
            <w:proofErr w:type="spellEnd"/>
            <w:r w:rsidRPr="009C513A">
              <w:rPr>
                <w:sz w:val="22"/>
                <w:szCs w:val="22"/>
              </w:rPr>
              <w:t xml:space="preserve">, k, l. </w:t>
            </w:r>
          </w:p>
          <w:p w14:paraId="3B2769FA" w14:textId="77777777" w:rsidR="0040161E" w:rsidRDefault="0040161E" w:rsidP="000F20CF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6BEA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22" w:hanging="141"/>
            </w:pPr>
            <w:r w:rsidRPr="009C513A">
              <w:rPr>
                <w:sz w:val="22"/>
                <w:szCs w:val="22"/>
              </w:rPr>
              <w:t>Używając bogatego słownictwa tworzy proste i złożone wypowiedzi ustne: nazywa różne formy aktywnego wypoczynku; ocenia czy dana aktywność jest bezpieczna, czy nie (</w:t>
            </w:r>
            <w:proofErr w:type="spellStart"/>
            <w:r w:rsidRPr="009C513A">
              <w:rPr>
                <w:i/>
                <w:sz w:val="22"/>
                <w:szCs w:val="22"/>
              </w:rPr>
              <w:t>risky</w:t>
            </w:r>
            <w:proofErr w:type="spellEnd"/>
            <w:r w:rsidRPr="009C513A">
              <w:rPr>
                <w:i/>
                <w:sz w:val="22"/>
                <w:szCs w:val="22"/>
              </w:rPr>
              <w:t>/</w:t>
            </w:r>
            <w:proofErr w:type="spellStart"/>
            <w:r w:rsidRPr="009C513A">
              <w:rPr>
                <w:i/>
                <w:sz w:val="22"/>
                <w:szCs w:val="22"/>
              </w:rPr>
              <w:t>dangerous</w:t>
            </w:r>
            <w:proofErr w:type="spellEnd"/>
            <w:r w:rsidRPr="009C513A">
              <w:rPr>
                <w:sz w:val="22"/>
                <w:szCs w:val="22"/>
              </w:rPr>
              <w:t xml:space="preserve"> vs </w:t>
            </w:r>
            <w:proofErr w:type="spellStart"/>
            <w:r w:rsidRPr="009C513A">
              <w:rPr>
                <w:i/>
                <w:sz w:val="22"/>
                <w:szCs w:val="22"/>
              </w:rPr>
              <w:t>safe</w:t>
            </w:r>
            <w:proofErr w:type="spellEnd"/>
            <w:r w:rsidRPr="009C513A">
              <w:rPr>
                <w:sz w:val="22"/>
                <w:szCs w:val="22"/>
              </w:rPr>
              <w:t>).</w:t>
            </w:r>
          </w:p>
          <w:p w14:paraId="544DF6E1" w14:textId="77777777" w:rsidR="0040161E" w:rsidRPr="009C513A" w:rsidRDefault="001A1888" w:rsidP="000F20CF">
            <w:pPr>
              <w:numPr>
                <w:ilvl w:val="0"/>
                <w:numId w:val="19"/>
              </w:numPr>
              <w:ind w:hanging="278"/>
            </w:pPr>
            <w:r w:rsidRPr="009C513A">
              <w:rPr>
                <w:sz w:val="22"/>
                <w:szCs w:val="22"/>
              </w:rPr>
              <w:t xml:space="preserve">Poprawnie rozpoznaje w wyrazach nieme litery: b, w, </w:t>
            </w:r>
            <w:proofErr w:type="spellStart"/>
            <w:r w:rsidRPr="009C513A">
              <w:rPr>
                <w:sz w:val="22"/>
                <w:szCs w:val="22"/>
              </w:rPr>
              <w:t>gh</w:t>
            </w:r>
            <w:proofErr w:type="spellEnd"/>
            <w:r w:rsidRPr="009C513A">
              <w:rPr>
                <w:sz w:val="22"/>
                <w:szCs w:val="22"/>
              </w:rPr>
              <w:t>, k, l.</w:t>
            </w:r>
          </w:p>
          <w:p w14:paraId="4E04EDC7" w14:textId="77777777" w:rsidR="0040161E" w:rsidRDefault="001A1888" w:rsidP="000F20CF">
            <w:pPr>
              <w:ind w:left="226" w:hanging="278"/>
            </w:pPr>
            <w:r>
              <w:rPr>
                <w:color w:val="002060"/>
                <w:sz w:val="22"/>
                <w:szCs w:val="22"/>
              </w:rPr>
              <w:t xml:space="preserve"> </w:t>
            </w:r>
          </w:p>
        </w:tc>
      </w:tr>
      <w:tr w:rsidR="0040161E" w14:paraId="2D22902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66FEB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604A0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t xml:space="preserve">Mimo pomocy, popełniając liczne błędy, nieudolnie tworzy bardzo proste wypowiedzi pisemne: opisuje formy aktywnego </w:t>
            </w:r>
            <w:r w:rsidRPr="00F319FD">
              <w:rPr>
                <w:sz w:val="22"/>
                <w:szCs w:val="22"/>
              </w:rPr>
              <w:lastRenderedPageBreak/>
              <w:t>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4C2C41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2B44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Sam lub z pomocą nauczyciela tworzy bardzo proste wypowiedzi pisemne: opisuje formy aktywnego wypoczynku, </w:t>
            </w:r>
            <w:r w:rsidRPr="00F319FD">
              <w:rPr>
                <w:sz w:val="22"/>
                <w:szCs w:val="22"/>
              </w:rPr>
              <w:lastRenderedPageBreak/>
              <w:t>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</w:t>
            </w:r>
            <w:r w:rsidRPr="00F319FD">
              <w:t>;</w:t>
            </w:r>
            <w:r w:rsidRPr="00F319FD">
              <w:rPr>
                <w:sz w:val="22"/>
                <w:szCs w:val="22"/>
              </w:rPr>
              <w:t xml:space="preserve"> dość liczne błędy częściowo zakłócają komunikację.</w:t>
            </w:r>
          </w:p>
          <w:p w14:paraId="2AE8A9F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E4A65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Popełniając nieliczne błędy niezakłócające komunikacji, tworzy proste i bardziej złożone wypowiedzi pisemne: </w:t>
            </w:r>
            <w:r w:rsidRPr="00F319FD">
              <w:rPr>
                <w:sz w:val="22"/>
                <w:szCs w:val="22"/>
              </w:rPr>
              <w:lastRenderedPageBreak/>
              <w:t>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1708C55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80488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opisuje formy </w:t>
            </w:r>
            <w:r w:rsidRPr="00F319FD">
              <w:rPr>
                <w:sz w:val="22"/>
                <w:szCs w:val="22"/>
              </w:rPr>
              <w:lastRenderedPageBreak/>
              <w:t>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6B22B26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F29C4B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0007C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60858" w14:textId="79875CD1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t>Nieudolnie reaguje w prostych sytuacjach, popełniając liczne błędy:</w:t>
            </w:r>
            <w:r w:rsidRPr="0044561A">
              <w:t xml:space="preserve"> </w:t>
            </w:r>
            <w:r w:rsidRPr="0044561A">
              <w:rPr>
                <w:sz w:val="22"/>
                <w:szCs w:val="22"/>
              </w:rPr>
              <w:t>uzyskuje i przekazuje informacje odnośnie czynności, które się kiedykolwiek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ever</w:t>
            </w:r>
            <w:proofErr w:type="spellEnd"/>
            <w:r w:rsidRPr="0044561A">
              <w:rPr>
                <w:sz w:val="22"/>
                <w:szCs w:val="22"/>
              </w:rPr>
              <w:t>), które się właśnie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just</w:t>
            </w:r>
            <w:proofErr w:type="spellEnd"/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44561A">
              <w:rPr>
                <w:i/>
                <w:sz w:val="22"/>
                <w:szCs w:val="22"/>
              </w:rPr>
              <w:t>never</w:t>
            </w:r>
            <w:proofErr w:type="spellEnd"/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11EB0FA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3707A" w14:textId="3EBD26D4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Reaguje w prostych sytuacjach, często popełniając błędy: uzyskuje i przekazuje informacje odnośnie czynności, które się kiedykolwiek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ever</w:t>
            </w:r>
            <w:proofErr w:type="spellEnd"/>
            <w:r w:rsidRPr="0044561A">
              <w:rPr>
                <w:sz w:val="22"/>
                <w:szCs w:val="22"/>
              </w:rPr>
              <w:t>), które się właśnie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just</w:t>
            </w:r>
            <w:proofErr w:type="spellEnd"/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proofErr w:type="spellStart"/>
            <w:r w:rsidRPr="0044561A">
              <w:rPr>
                <w:i/>
                <w:sz w:val="22"/>
                <w:szCs w:val="22"/>
              </w:rPr>
              <w:t>never</w:t>
            </w:r>
            <w:proofErr w:type="spellEnd"/>
            <w:r w:rsidRPr="0044561A">
              <w:rPr>
                <w:sz w:val="22"/>
                <w:szCs w:val="22"/>
              </w:rPr>
              <w:t xml:space="preserve">); uzyskuje i </w:t>
            </w:r>
            <w:r w:rsidRPr="0044561A">
              <w:rPr>
                <w:sz w:val="22"/>
                <w:szCs w:val="22"/>
              </w:rPr>
              <w:lastRenderedPageBreak/>
              <w:t>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41BEBBC2" w14:textId="77777777" w:rsidR="0040161E" w:rsidRPr="0044561A" w:rsidRDefault="0040161E">
            <w:pPr>
              <w:rPr>
                <w:sz w:val="22"/>
                <w:szCs w:val="22"/>
              </w:rPr>
            </w:pPr>
          </w:p>
          <w:p w14:paraId="4D35C73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93DC3" w14:textId="5900BAE8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Popełniając nieliczne błędy, reaguje w prostych i bardziej złożonych sytuacjach: uzyskuje i przekazuje informacje odnośnie czynności, które się kiedykolwiek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ever</w:t>
            </w:r>
            <w:proofErr w:type="spellEnd"/>
            <w:r w:rsidRPr="0044561A">
              <w:rPr>
                <w:sz w:val="22"/>
                <w:szCs w:val="22"/>
              </w:rPr>
              <w:t>), które się właśnie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just</w:t>
            </w:r>
            <w:proofErr w:type="spellEnd"/>
            <w:r w:rsidRPr="0044561A">
              <w:rPr>
                <w:sz w:val="22"/>
                <w:szCs w:val="22"/>
              </w:rPr>
              <w:t xml:space="preserve">) i których się nigdy nie </w:t>
            </w:r>
            <w:r w:rsidRPr="0044561A">
              <w:rPr>
                <w:sz w:val="22"/>
                <w:szCs w:val="22"/>
              </w:rPr>
              <w:lastRenderedPageBreak/>
              <w:t>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proofErr w:type="spellStart"/>
            <w:r w:rsidRPr="0044561A">
              <w:rPr>
                <w:i/>
                <w:sz w:val="22"/>
                <w:szCs w:val="22"/>
              </w:rPr>
              <w:t>never</w:t>
            </w:r>
            <w:proofErr w:type="spellEnd"/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00332A1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1D246" w14:textId="0C0F2F3A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Swobodnie i bezbłędnie lub niemal bezbłędnie reaguje w prostych i złożonych sytuacjach: uzyskuje i przekazuje informacje odnośnie czynności, które się kiedykolwiek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ever</w:t>
            </w:r>
            <w:proofErr w:type="spellEnd"/>
            <w:r w:rsidRPr="0044561A">
              <w:rPr>
                <w:sz w:val="22"/>
                <w:szCs w:val="22"/>
              </w:rPr>
              <w:t>), które się właśnie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just</w:t>
            </w:r>
            <w:proofErr w:type="spellEnd"/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proofErr w:type="spellStart"/>
            <w:r w:rsidRPr="0044561A">
              <w:rPr>
                <w:i/>
                <w:sz w:val="22"/>
                <w:szCs w:val="22"/>
              </w:rPr>
              <w:t>never</w:t>
            </w:r>
            <w:proofErr w:type="spellEnd"/>
            <w:r w:rsidRPr="0044561A">
              <w:rPr>
                <w:sz w:val="22"/>
                <w:szCs w:val="22"/>
              </w:rPr>
              <w:t xml:space="preserve">); </w:t>
            </w:r>
            <w:r w:rsidRPr="0044561A">
              <w:rPr>
                <w:sz w:val="22"/>
                <w:szCs w:val="22"/>
              </w:rPr>
              <w:lastRenderedPageBreak/>
              <w:t>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034CAA3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5586CE1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6D3D3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1417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32434AC6" w14:textId="38BBA355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85A94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70ACAACA" w14:textId="382D30F3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106C3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F40B2D9" w14:textId="7FC15D82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A1F4D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2E1422C6" w14:textId="76DC62A5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</w:tc>
      </w:tr>
    </w:tbl>
    <w:p w14:paraId="2F9CF8C3" w14:textId="77777777" w:rsidR="0040161E" w:rsidRDefault="0040161E" w:rsidP="009A05FD">
      <w:pPr>
        <w:rPr>
          <w:color w:val="FF0000"/>
        </w:rPr>
      </w:pPr>
    </w:p>
    <w:sectPr w:rsidR="0040161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6DFF2" w14:textId="77777777" w:rsidR="00B332D1" w:rsidRDefault="00B332D1">
      <w:r>
        <w:separator/>
      </w:r>
    </w:p>
  </w:endnote>
  <w:endnote w:type="continuationSeparator" w:id="0">
    <w:p w14:paraId="3ACD4D4A" w14:textId="77777777" w:rsidR="00B332D1" w:rsidRDefault="00B3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EF37F" w14:textId="77777777" w:rsidR="008E35CE" w:rsidRDefault="008E35CE">
    <w:pPr>
      <w:pStyle w:val="Stopka"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</w:t>
    </w:r>
    <w:proofErr w:type="spellStart"/>
    <w:r>
      <w:rPr>
        <w:i/>
        <w:color w:val="A6A6A6"/>
      </w:rPr>
      <w:t>Polska</w:t>
    </w:r>
    <w:proofErr w:type="spellEnd"/>
    <w:r>
      <w:rPr>
        <w:i/>
        <w:color w:val="A6A6A6"/>
      </w:rPr>
      <w:t xml:space="preserve"> 201</w:t>
    </w:r>
    <w:r>
      <w:rPr>
        <w:i/>
        <w:color w:val="A6A6A6"/>
        <w:lang w:val="pl-PL"/>
      </w:rPr>
      <w:t>9</w:t>
    </w:r>
  </w:p>
  <w:p w14:paraId="241049DF" w14:textId="77777777" w:rsidR="008E35CE" w:rsidRDefault="008E35C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B5CDD" w14:textId="77777777" w:rsidR="00B332D1" w:rsidRDefault="00B332D1">
      <w:r>
        <w:separator/>
      </w:r>
    </w:p>
  </w:footnote>
  <w:footnote w:type="continuationSeparator" w:id="0">
    <w:p w14:paraId="558CBA4B" w14:textId="77777777" w:rsidR="00B332D1" w:rsidRDefault="00B33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B20E2" w14:textId="77777777" w:rsidR="008E35CE" w:rsidRDefault="008E35CE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664424">
      <w:rPr>
        <w:noProof/>
      </w:rPr>
      <w:t>40</w:t>
    </w:r>
    <w:r>
      <w:fldChar w:fldCharType="end"/>
    </w:r>
  </w:p>
  <w:p w14:paraId="11095180" w14:textId="77777777" w:rsidR="008E35CE" w:rsidRDefault="008E35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3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5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4"/>
  </w:num>
  <w:num w:numId="22">
    <w:abstractNumId w:val="22"/>
  </w:num>
  <w:num w:numId="23">
    <w:abstractNumId w:val="25"/>
  </w:num>
  <w:num w:numId="24">
    <w:abstractNumId w:val="21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38"/>
    <w:rsid w:val="00063104"/>
    <w:rsid w:val="00064B2B"/>
    <w:rsid w:val="00081A17"/>
    <w:rsid w:val="000A0C60"/>
    <w:rsid w:val="000A7F98"/>
    <w:rsid w:val="000D6CFE"/>
    <w:rsid w:val="000E1E32"/>
    <w:rsid w:val="000F20CF"/>
    <w:rsid w:val="0011192C"/>
    <w:rsid w:val="00162E8F"/>
    <w:rsid w:val="0018231A"/>
    <w:rsid w:val="001A1888"/>
    <w:rsid w:val="001C00DF"/>
    <w:rsid w:val="001C32A4"/>
    <w:rsid w:val="001F2C05"/>
    <w:rsid w:val="00214508"/>
    <w:rsid w:val="00222256"/>
    <w:rsid w:val="0022709B"/>
    <w:rsid w:val="00231A1C"/>
    <w:rsid w:val="00257C2E"/>
    <w:rsid w:val="00292AB0"/>
    <w:rsid w:val="002B4CB8"/>
    <w:rsid w:val="002C480A"/>
    <w:rsid w:val="002D09D1"/>
    <w:rsid w:val="002F4ED6"/>
    <w:rsid w:val="00312009"/>
    <w:rsid w:val="00324463"/>
    <w:rsid w:val="00325021"/>
    <w:rsid w:val="003371C0"/>
    <w:rsid w:val="003417AA"/>
    <w:rsid w:val="00363B3E"/>
    <w:rsid w:val="00397D87"/>
    <w:rsid w:val="003A05C4"/>
    <w:rsid w:val="003A3A3C"/>
    <w:rsid w:val="003B291D"/>
    <w:rsid w:val="003B5153"/>
    <w:rsid w:val="003D4C50"/>
    <w:rsid w:val="003F0228"/>
    <w:rsid w:val="0040161E"/>
    <w:rsid w:val="004069F1"/>
    <w:rsid w:val="004100CD"/>
    <w:rsid w:val="0044561A"/>
    <w:rsid w:val="004566EE"/>
    <w:rsid w:val="00474C80"/>
    <w:rsid w:val="0047778E"/>
    <w:rsid w:val="004B1782"/>
    <w:rsid w:val="004F1399"/>
    <w:rsid w:val="004F3968"/>
    <w:rsid w:val="00511E9F"/>
    <w:rsid w:val="00511EAB"/>
    <w:rsid w:val="00556110"/>
    <w:rsid w:val="005728E6"/>
    <w:rsid w:val="00577358"/>
    <w:rsid w:val="005A17E2"/>
    <w:rsid w:val="005D7A8B"/>
    <w:rsid w:val="005F634A"/>
    <w:rsid w:val="00601C85"/>
    <w:rsid w:val="0060408A"/>
    <w:rsid w:val="0060731E"/>
    <w:rsid w:val="00611603"/>
    <w:rsid w:val="0063303F"/>
    <w:rsid w:val="00641C6B"/>
    <w:rsid w:val="0065074A"/>
    <w:rsid w:val="00664424"/>
    <w:rsid w:val="00665176"/>
    <w:rsid w:val="006655E4"/>
    <w:rsid w:val="0067211C"/>
    <w:rsid w:val="00684253"/>
    <w:rsid w:val="00691DE5"/>
    <w:rsid w:val="006A48F6"/>
    <w:rsid w:val="006A7B10"/>
    <w:rsid w:val="006B46EA"/>
    <w:rsid w:val="006C74E3"/>
    <w:rsid w:val="0070621B"/>
    <w:rsid w:val="00721902"/>
    <w:rsid w:val="0073251D"/>
    <w:rsid w:val="00743D7D"/>
    <w:rsid w:val="00743EEF"/>
    <w:rsid w:val="007744A9"/>
    <w:rsid w:val="00775308"/>
    <w:rsid w:val="00777A3C"/>
    <w:rsid w:val="00782843"/>
    <w:rsid w:val="00791A0D"/>
    <w:rsid w:val="007A1F86"/>
    <w:rsid w:val="007D1B5C"/>
    <w:rsid w:val="007D6F36"/>
    <w:rsid w:val="007E4D14"/>
    <w:rsid w:val="007F79CF"/>
    <w:rsid w:val="00802C35"/>
    <w:rsid w:val="008301C5"/>
    <w:rsid w:val="0085521F"/>
    <w:rsid w:val="008D1452"/>
    <w:rsid w:val="008E2B72"/>
    <w:rsid w:val="008E35CE"/>
    <w:rsid w:val="008E78FF"/>
    <w:rsid w:val="00910AE9"/>
    <w:rsid w:val="00935342"/>
    <w:rsid w:val="00960448"/>
    <w:rsid w:val="00987838"/>
    <w:rsid w:val="009A05FD"/>
    <w:rsid w:val="009C1C0E"/>
    <w:rsid w:val="009C4E77"/>
    <w:rsid w:val="009C513A"/>
    <w:rsid w:val="009D0555"/>
    <w:rsid w:val="00A134FE"/>
    <w:rsid w:val="00A1747C"/>
    <w:rsid w:val="00A26FED"/>
    <w:rsid w:val="00A304CA"/>
    <w:rsid w:val="00A34A88"/>
    <w:rsid w:val="00A36D1D"/>
    <w:rsid w:val="00AB09B8"/>
    <w:rsid w:val="00AC5BAD"/>
    <w:rsid w:val="00AF1A44"/>
    <w:rsid w:val="00AF271F"/>
    <w:rsid w:val="00B055BB"/>
    <w:rsid w:val="00B15442"/>
    <w:rsid w:val="00B332D1"/>
    <w:rsid w:val="00B434D9"/>
    <w:rsid w:val="00B53EBF"/>
    <w:rsid w:val="00BB26B5"/>
    <w:rsid w:val="00BD05A4"/>
    <w:rsid w:val="00BF122D"/>
    <w:rsid w:val="00C0164E"/>
    <w:rsid w:val="00C017F1"/>
    <w:rsid w:val="00C11675"/>
    <w:rsid w:val="00C14124"/>
    <w:rsid w:val="00C156EC"/>
    <w:rsid w:val="00C3515E"/>
    <w:rsid w:val="00C7343F"/>
    <w:rsid w:val="00CB084C"/>
    <w:rsid w:val="00CC1948"/>
    <w:rsid w:val="00CD7C1E"/>
    <w:rsid w:val="00CE3393"/>
    <w:rsid w:val="00CF2D02"/>
    <w:rsid w:val="00D11D13"/>
    <w:rsid w:val="00D20240"/>
    <w:rsid w:val="00D42DFA"/>
    <w:rsid w:val="00D53208"/>
    <w:rsid w:val="00D81449"/>
    <w:rsid w:val="00D96FF4"/>
    <w:rsid w:val="00DA1BF3"/>
    <w:rsid w:val="00DB60D7"/>
    <w:rsid w:val="00DC7C05"/>
    <w:rsid w:val="00DD3EB2"/>
    <w:rsid w:val="00DE4B88"/>
    <w:rsid w:val="00DE6D74"/>
    <w:rsid w:val="00DF5A6A"/>
    <w:rsid w:val="00DF7579"/>
    <w:rsid w:val="00E0542F"/>
    <w:rsid w:val="00E24433"/>
    <w:rsid w:val="00E36D8D"/>
    <w:rsid w:val="00E42129"/>
    <w:rsid w:val="00E66668"/>
    <w:rsid w:val="00EA3073"/>
    <w:rsid w:val="00EA6A75"/>
    <w:rsid w:val="00EB31C0"/>
    <w:rsid w:val="00EB4326"/>
    <w:rsid w:val="00EC4650"/>
    <w:rsid w:val="00EC5644"/>
    <w:rsid w:val="00ED1E31"/>
    <w:rsid w:val="00F13BF1"/>
    <w:rsid w:val="00F319FD"/>
    <w:rsid w:val="00F33D98"/>
    <w:rsid w:val="00F35F4E"/>
    <w:rsid w:val="00F36269"/>
    <w:rsid w:val="00F41E25"/>
    <w:rsid w:val="00F92F43"/>
    <w:rsid w:val="00F96474"/>
    <w:rsid w:val="00FA5D29"/>
    <w:rsid w:val="00FC4019"/>
    <w:rsid w:val="00FC473A"/>
    <w:rsid w:val="00FD1A93"/>
    <w:rsid w:val="00FD39BC"/>
    <w:rsid w:val="00FD4B11"/>
    <w:rsid w:val="00FE782D"/>
    <w:rsid w:val="00FF09F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50F29"/>
  <w15:docId w15:val="{F0ADE214-DB80-450E-BB0C-BA881AC5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40</Pages>
  <Words>16310</Words>
  <Characters>92970</Characters>
  <Application>Microsoft Office Word</Application>
  <DocSecurity>0</DocSecurity>
  <Lines>774</Lines>
  <Paragraphs>218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109062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Kolodziejska</dc:creator>
  <cp:lastModifiedBy>Sztyber, Tomasz, Macmillan</cp:lastModifiedBy>
  <cp:revision>3</cp:revision>
  <cp:lastPrinted>1995-11-21T15:41:00Z</cp:lastPrinted>
  <dcterms:created xsi:type="dcterms:W3CDTF">2019-07-05T14:58:00Z</dcterms:created>
  <dcterms:modified xsi:type="dcterms:W3CDTF">2019-07-05T15:01:00Z</dcterms:modified>
</cp:coreProperties>
</file>